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59" w:rsidRDefault="00AA0259" w:rsidP="00AA0259">
      <w:pPr>
        <w:pStyle w:val="Tytu"/>
        <w:jc w:val="right"/>
        <w:rPr>
          <w:rFonts w:ascii="Times New Roman" w:hAnsi="Times New Roman"/>
          <w:sz w:val="24"/>
          <w:szCs w:val="24"/>
        </w:rPr>
      </w:pPr>
      <w:bookmarkStart w:id="0" w:name="__RefHeading__1_782711334"/>
      <w:bookmarkEnd w:id="0"/>
      <w:r w:rsidRPr="00AA0259">
        <w:rPr>
          <w:rFonts w:ascii="Times New Roman" w:hAnsi="Times New Roman"/>
          <w:sz w:val="24"/>
          <w:szCs w:val="24"/>
        </w:rPr>
        <w:t>Z</w:t>
      </w:r>
      <w:r>
        <w:rPr>
          <w:rFonts w:ascii="Times New Roman" w:hAnsi="Times New Roman"/>
          <w:sz w:val="24"/>
          <w:szCs w:val="24"/>
        </w:rPr>
        <w:t>ałącznik do Zarzą</w:t>
      </w:r>
      <w:r w:rsidRPr="00AA0259">
        <w:rPr>
          <w:rFonts w:ascii="Times New Roman" w:hAnsi="Times New Roman"/>
          <w:sz w:val="24"/>
          <w:szCs w:val="24"/>
        </w:rPr>
        <w:t>dzenia nr</w:t>
      </w:r>
      <w:r>
        <w:rPr>
          <w:rFonts w:ascii="Times New Roman" w:hAnsi="Times New Roman"/>
          <w:sz w:val="24"/>
          <w:szCs w:val="24"/>
        </w:rPr>
        <w:t xml:space="preserve"> 13</w:t>
      </w:r>
      <w:r w:rsidRPr="00AA0259">
        <w:rPr>
          <w:rFonts w:ascii="Times New Roman" w:hAnsi="Times New Roman"/>
          <w:sz w:val="24"/>
          <w:szCs w:val="24"/>
        </w:rPr>
        <w:t xml:space="preserve"> </w:t>
      </w:r>
    </w:p>
    <w:p w:rsidR="00AA0259" w:rsidRDefault="00AA0259" w:rsidP="00AA0259">
      <w:pPr>
        <w:pStyle w:val="Tytu"/>
        <w:jc w:val="right"/>
        <w:rPr>
          <w:rFonts w:ascii="Times New Roman" w:hAnsi="Times New Roman"/>
          <w:sz w:val="24"/>
          <w:szCs w:val="24"/>
        </w:rPr>
      </w:pPr>
      <w:r>
        <w:rPr>
          <w:rFonts w:ascii="Times New Roman" w:hAnsi="Times New Roman"/>
          <w:sz w:val="24"/>
          <w:szCs w:val="24"/>
        </w:rPr>
        <w:t>Dyrektora S</w:t>
      </w:r>
      <w:r w:rsidRPr="00AA0259">
        <w:rPr>
          <w:rFonts w:ascii="Times New Roman" w:hAnsi="Times New Roman"/>
          <w:sz w:val="24"/>
          <w:szCs w:val="24"/>
        </w:rPr>
        <w:t xml:space="preserve">zkoły Podstawowej </w:t>
      </w:r>
    </w:p>
    <w:p w:rsidR="00AA0259" w:rsidRDefault="00CB3B8A" w:rsidP="00AA0259">
      <w:pPr>
        <w:pStyle w:val="Tytu"/>
        <w:jc w:val="right"/>
        <w:rPr>
          <w:rFonts w:ascii="Times New Roman" w:hAnsi="Times New Roman"/>
          <w:sz w:val="24"/>
          <w:szCs w:val="24"/>
        </w:rPr>
      </w:pPr>
      <w:r>
        <w:rPr>
          <w:rFonts w:ascii="Times New Roman" w:hAnsi="Times New Roman"/>
          <w:sz w:val="24"/>
          <w:szCs w:val="24"/>
        </w:rPr>
        <w:t>z dnia 12</w:t>
      </w:r>
      <w:r w:rsidR="00AA0259">
        <w:rPr>
          <w:rFonts w:ascii="Times New Roman" w:hAnsi="Times New Roman"/>
          <w:sz w:val="24"/>
          <w:szCs w:val="24"/>
        </w:rPr>
        <w:t xml:space="preserve"> września 2012 r.</w:t>
      </w:r>
    </w:p>
    <w:p w:rsidR="00AA0259" w:rsidRPr="00AA0259" w:rsidRDefault="00AA0259" w:rsidP="00AA0259"/>
    <w:p w:rsidR="00AA0259" w:rsidRDefault="00AA0259" w:rsidP="002870E9">
      <w:pPr>
        <w:pStyle w:val="Tytu"/>
        <w:rPr>
          <w:rFonts w:ascii="Times New Roman" w:hAnsi="Times New Roman"/>
          <w:sz w:val="72"/>
          <w:szCs w:val="72"/>
        </w:rPr>
      </w:pPr>
    </w:p>
    <w:p w:rsidR="00AA0259" w:rsidRDefault="00AA0259" w:rsidP="002870E9">
      <w:pPr>
        <w:pStyle w:val="Tytu"/>
        <w:rPr>
          <w:rFonts w:ascii="Times New Roman" w:hAnsi="Times New Roman"/>
          <w:sz w:val="72"/>
          <w:szCs w:val="72"/>
        </w:rPr>
      </w:pPr>
    </w:p>
    <w:p w:rsidR="00CB3B8A" w:rsidRDefault="00CB3B8A" w:rsidP="00CB3B8A"/>
    <w:p w:rsidR="00CB3B8A" w:rsidRPr="00CB3B8A" w:rsidRDefault="00CB3B8A" w:rsidP="00CB3B8A"/>
    <w:p w:rsidR="002870E9" w:rsidRPr="00AA0259" w:rsidRDefault="002870E9" w:rsidP="002870E9">
      <w:pPr>
        <w:pStyle w:val="Tytu"/>
        <w:rPr>
          <w:rFonts w:ascii="Times New Roman" w:hAnsi="Times New Roman"/>
          <w:sz w:val="72"/>
          <w:szCs w:val="72"/>
        </w:rPr>
      </w:pPr>
      <w:r w:rsidRPr="00AA0259">
        <w:rPr>
          <w:rFonts w:ascii="Times New Roman" w:hAnsi="Times New Roman"/>
          <w:sz w:val="72"/>
          <w:szCs w:val="72"/>
        </w:rPr>
        <w:t>ZASADY FUNKCJONOWANIA DZIENNIKA ELEKTRONICZNEGO</w:t>
      </w:r>
    </w:p>
    <w:p w:rsidR="002870E9" w:rsidRPr="00AA0259" w:rsidRDefault="00AA0259" w:rsidP="00AA0259">
      <w:pPr>
        <w:tabs>
          <w:tab w:val="left" w:pos="8520"/>
        </w:tabs>
      </w:pPr>
      <w:r w:rsidRPr="00AA0259">
        <w:tab/>
      </w:r>
    </w:p>
    <w:p w:rsidR="00493D12" w:rsidRDefault="002870E9" w:rsidP="002870E9">
      <w:pPr>
        <w:pStyle w:val="Tytu"/>
        <w:rPr>
          <w:rFonts w:ascii="Times New Roman" w:hAnsi="Times New Roman"/>
          <w:sz w:val="36"/>
          <w:szCs w:val="36"/>
        </w:rPr>
      </w:pPr>
      <w:bookmarkStart w:id="1" w:name="__RefHeading__3_782711334"/>
      <w:bookmarkEnd w:id="1"/>
      <w:r w:rsidRPr="00AA0259">
        <w:rPr>
          <w:rFonts w:ascii="Times New Roman" w:hAnsi="Times New Roman"/>
          <w:sz w:val="86"/>
        </w:rPr>
        <w:br/>
      </w:r>
    </w:p>
    <w:p w:rsidR="00493D12" w:rsidRDefault="00493D12" w:rsidP="002870E9">
      <w:pPr>
        <w:pStyle w:val="Tytu"/>
        <w:rPr>
          <w:rFonts w:ascii="Times New Roman" w:hAnsi="Times New Roman"/>
          <w:sz w:val="36"/>
          <w:szCs w:val="36"/>
        </w:rPr>
      </w:pPr>
    </w:p>
    <w:p w:rsidR="00493D12" w:rsidRDefault="00493D12" w:rsidP="002870E9">
      <w:pPr>
        <w:pStyle w:val="Tytu"/>
        <w:rPr>
          <w:rFonts w:ascii="Times New Roman" w:hAnsi="Times New Roman"/>
          <w:sz w:val="36"/>
          <w:szCs w:val="36"/>
        </w:rPr>
      </w:pPr>
    </w:p>
    <w:p w:rsidR="00CB3B8A" w:rsidRDefault="00CB3B8A" w:rsidP="00CB3B8A">
      <w:pPr>
        <w:pStyle w:val="Tytu"/>
        <w:rPr>
          <w:rFonts w:ascii="Times New Roman" w:hAnsi="Times New Roman"/>
          <w:sz w:val="36"/>
          <w:szCs w:val="36"/>
        </w:rPr>
      </w:pPr>
    </w:p>
    <w:p w:rsidR="00CB3B8A" w:rsidRDefault="00CB3B8A" w:rsidP="00CB3B8A">
      <w:pPr>
        <w:pStyle w:val="Tytu"/>
        <w:rPr>
          <w:rFonts w:ascii="Times New Roman" w:hAnsi="Times New Roman"/>
          <w:sz w:val="36"/>
          <w:szCs w:val="36"/>
        </w:rPr>
      </w:pPr>
    </w:p>
    <w:p w:rsidR="00CB3B8A" w:rsidRDefault="002870E9" w:rsidP="00CB3B8A">
      <w:pPr>
        <w:pStyle w:val="Tytu"/>
        <w:rPr>
          <w:rFonts w:ascii="Times New Roman" w:hAnsi="Times New Roman"/>
        </w:rPr>
      </w:pPr>
      <w:r w:rsidRPr="00AA0259">
        <w:rPr>
          <w:rFonts w:ascii="Times New Roman" w:hAnsi="Times New Roman"/>
          <w:sz w:val="36"/>
          <w:szCs w:val="36"/>
        </w:rPr>
        <w:br/>
      </w:r>
      <w:r w:rsidRPr="00AA0259">
        <w:rPr>
          <w:rFonts w:ascii="Times New Roman" w:hAnsi="Times New Roman"/>
        </w:rPr>
        <w:t xml:space="preserve"> </w:t>
      </w:r>
      <w:r w:rsidR="00CB3B8A">
        <w:rPr>
          <w:rFonts w:ascii="Times New Roman" w:hAnsi="Times New Roman"/>
        </w:rPr>
        <w:t xml:space="preserve">Szkoła Podstawowa </w:t>
      </w:r>
    </w:p>
    <w:p w:rsidR="00CB3B8A" w:rsidRDefault="00CB3B8A" w:rsidP="00CB3B8A">
      <w:pPr>
        <w:pStyle w:val="Tytu"/>
        <w:rPr>
          <w:rFonts w:ascii="Times New Roman" w:hAnsi="Times New Roman"/>
        </w:rPr>
      </w:pPr>
      <w:r>
        <w:rPr>
          <w:rFonts w:ascii="Times New Roman" w:hAnsi="Times New Roman"/>
        </w:rPr>
        <w:t xml:space="preserve">im. Marii Konopnickiej </w:t>
      </w:r>
    </w:p>
    <w:p w:rsidR="00CB3B8A" w:rsidRPr="00CB3B8A" w:rsidRDefault="00CB3B8A" w:rsidP="00CB3B8A">
      <w:pPr>
        <w:pStyle w:val="Tytu"/>
        <w:rPr>
          <w:rFonts w:ascii="Times New Roman" w:hAnsi="Times New Roman"/>
        </w:rPr>
      </w:pPr>
      <w:r>
        <w:rPr>
          <w:rFonts w:ascii="Times New Roman" w:hAnsi="Times New Roman"/>
        </w:rPr>
        <w:t>w Nowej Wsi Wielkiej</w:t>
      </w:r>
    </w:p>
    <w:p w:rsidR="00493D12" w:rsidRDefault="00493D12" w:rsidP="002870E9">
      <w:pPr>
        <w:pStyle w:val="Tytu"/>
        <w:rPr>
          <w:rFonts w:ascii="Times New Roman" w:hAnsi="Times New Roman"/>
        </w:rPr>
      </w:pPr>
    </w:p>
    <w:p w:rsidR="00493D12" w:rsidRDefault="00493D12" w:rsidP="00CB3B8A">
      <w:pPr>
        <w:pStyle w:val="Tytu"/>
        <w:jc w:val="left"/>
        <w:rPr>
          <w:rFonts w:ascii="Times New Roman" w:hAnsi="Times New Roman"/>
        </w:rPr>
      </w:pPr>
    </w:p>
    <w:p w:rsidR="00493D12" w:rsidRPr="004F701B" w:rsidRDefault="004F701B" w:rsidP="004F701B">
      <w:pPr>
        <w:pStyle w:val="Nagwekspisutreci"/>
        <w:jc w:val="center"/>
        <w:rPr>
          <w:rFonts w:ascii="Times New Roman" w:hAnsi="Times New Roman" w:cs="Times New Roman"/>
          <w:u w:val="single"/>
        </w:rPr>
        <w:sectPr w:rsidR="00493D12" w:rsidRPr="004F701B">
          <w:footerReference w:type="default" r:id="rId8"/>
          <w:type w:val="continuous"/>
          <w:pgSz w:w="11906" w:h="16838"/>
          <w:pgMar w:top="702" w:right="914" w:bottom="874" w:left="826" w:header="426" w:footer="369" w:gutter="0"/>
          <w:cols w:space="708"/>
          <w:docGrid w:linePitch="360"/>
        </w:sectPr>
      </w:pPr>
      <w:r w:rsidRPr="004F701B">
        <w:rPr>
          <w:rFonts w:ascii="Times New Roman" w:hAnsi="Times New Roman" w:cs="Times New Roman"/>
          <w:u w:val="single"/>
        </w:rPr>
        <w:lastRenderedPageBreak/>
        <w:t>Spis treści</w:t>
      </w:r>
    </w:p>
    <w:p w:rsidR="002870E9" w:rsidRPr="004F701B" w:rsidRDefault="002870E9" w:rsidP="004F701B">
      <w:pPr>
        <w:pStyle w:val="Tytu"/>
        <w:tabs>
          <w:tab w:val="center" w:pos="5083"/>
          <w:tab w:val="right" w:pos="10166"/>
        </w:tabs>
        <w:jc w:val="left"/>
        <w:rPr>
          <w:rFonts w:ascii="Times New Roman" w:hAnsi="Times New Roman"/>
        </w:rPr>
      </w:pPr>
    </w:p>
    <w:sdt>
      <w:sdtPr>
        <w:rPr>
          <w:rFonts w:ascii="Times New Roman" w:eastAsia="Times New Roman" w:hAnsi="Times New Roman" w:cs="Times New Roman"/>
          <w:b w:val="0"/>
          <w:bCs w:val="0"/>
          <w:sz w:val="20"/>
          <w:szCs w:val="20"/>
        </w:rPr>
        <w:id w:val="-578985711"/>
        <w:docPartObj>
          <w:docPartGallery w:val="Table of Contents"/>
          <w:docPartUnique/>
        </w:docPartObj>
      </w:sdtPr>
      <w:sdtEndPr>
        <w:rPr>
          <w:sz w:val="28"/>
          <w:szCs w:val="28"/>
        </w:rPr>
      </w:sdtEndPr>
      <w:sdtContent>
        <w:p w:rsidR="004F701B" w:rsidRDefault="004F701B">
          <w:pPr>
            <w:pStyle w:val="Nagwekspisutreci"/>
          </w:pPr>
        </w:p>
        <w:p w:rsidR="004F701B" w:rsidRDefault="007702CA">
          <w:pPr>
            <w:pStyle w:val="Spistreci1"/>
            <w:rPr>
              <w:rStyle w:val="Hipercze"/>
              <w:noProof/>
              <w:sz w:val="28"/>
              <w:szCs w:val="28"/>
            </w:rPr>
          </w:pPr>
          <w:r w:rsidRPr="007702CA">
            <w:rPr>
              <w:sz w:val="28"/>
              <w:szCs w:val="28"/>
            </w:rPr>
            <w:fldChar w:fldCharType="begin"/>
          </w:r>
          <w:r w:rsidR="004F701B" w:rsidRPr="004F701B">
            <w:rPr>
              <w:sz w:val="28"/>
              <w:szCs w:val="28"/>
            </w:rPr>
            <w:instrText xml:space="preserve"> TOC \o "1-3" \h \z \u </w:instrText>
          </w:r>
          <w:r w:rsidRPr="007702CA">
            <w:rPr>
              <w:sz w:val="28"/>
              <w:szCs w:val="28"/>
            </w:rPr>
            <w:fldChar w:fldCharType="separate"/>
          </w:r>
          <w:hyperlink w:anchor="_Toc334989183" w:history="1">
            <w:r w:rsidR="004F701B" w:rsidRPr="004F701B">
              <w:rPr>
                <w:rStyle w:val="Hipercze"/>
                <w:noProof/>
                <w:sz w:val="28"/>
                <w:szCs w:val="28"/>
              </w:rPr>
              <w:t>ROZDZIAŁ I. Postanowienia ogólne</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_Toc334989183 \h </w:instrText>
            </w:r>
            <w:r w:rsidRPr="004F701B">
              <w:rPr>
                <w:noProof/>
                <w:webHidden/>
                <w:sz w:val="28"/>
                <w:szCs w:val="28"/>
              </w:rPr>
            </w:r>
            <w:r w:rsidRPr="004F701B">
              <w:rPr>
                <w:noProof/>
                <w:webHidden/>
                <w:sz w:val="28"/>
                <w:szCs w:val="28"/>
              </w:rPr>
              <w:fldChar w:fldCharType="separate"/>
            </w:r>
            <w:r w:rsidR="00AE5BDF">
              <w:rPr>
                <w:noProof/>
                <w:webHidden/>
                <w:sz w:val="28"/>
                <w:szCs w:val="28"/>
              </w:rPr>
              <w:t>3</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84" w:history="1">
            <w:r w:rsidR="004F701B" w:rsidRPr="004F701B">
              <w:rPr>
                <w:rStyle w:val="Hipercze"/>
                <w:noProof/>
                <w:sz w:val="28"/>
                <w:szCs w:val="28"/>
              </w:rPr>
              <w:t>ROZDZIAŁ II. Konta w dzienniku elektronicznym</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_Toc334989184 \h </w:instrText>
            </w:r>
            <w:r w:rsidRPr="004F701B">
              <w:rPr>
                <w:noProof/>
                <w:webHidden/>
                <w:sz w:val="28"/>
                <w:szCs w:val="28"/>
              </w:rPr>
            </w:r>
            <w:r w:rsidRPr="004F701B">
              <w:rPr>
                <w:noProof/>
                <w:webHidden/>
                <w:sz w:val="28"/>
                <w:szCs w:val="28"/>
              </w:rPr>
              <w:fldChar w:fldCharType="separate"/>
            </w:r>
            <w:r w:rsidR="00AE5BDF">
              <w:rPr>
                <w:noProof/>
                <w:webHidden/>
                <w:sz w:val="28"/>
                <w:szCs w:val="28"/>
              </w:rPr>
              <w:t>5</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4"/>
              <w:szCs w:val="24"/>
              <w:lang w:eastAsia="pl-PL"/>
            </w:rPr>
          </w:pPr>
        </w:p>
        <w:p w:rsidR="004F701B" w:rsidRDefault="007702CA">
          <w:pPr>
            <w:pStyle w:val="Spistreci1"/>
            <w:rPr>
              <w:rStyle w:val="Hipercze"/>
              <w:noProof/>
              <w:sz w:val="28"/>
              <w:szCs w:val="28"/>
            </w:rPr>
          </w:pPr>
          <w:hyperlink w:anchor="_Toc334989185" w:history="1">
            <w:r w:rsidR="004F701B" w:rsidRPr="004F701B">
              <w:rPr>
                <w:rStyle w:val="Hipercze"/>
                <w:noProof/>
                <w:sz w:val="28"/>
                <w:szCs w:val="28"/>
              </w:rPr>
              <w:t>ROZDZIAŁ III. Przekazywanie informacji w dzienniku elektronicznym</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_Toc334989185 \h </w:instrText>
            </w:r>
            <w:r w:rsidRPr="004F701B">
              <w:rPr>
                <w:noProof/>
                <w:webHidden/>
                <w:sz w:val="28"/>
                <w:szCs w:val="28"/>
              </w:rPr>
            </w:r>
            <w:r w:rsidRPr="004F701B">
              <w:rPr>
                <w:noProof/>
                <w:webHidden/>
                <w:sz w:val="28"/>
                <w:szCs w:val="28"/>
              </w:rPr>
              <w:fldChar w:fldCharType="separate"/>
            </w:r>
            <w:r w:rsidR="00AE5BDF">
              <w:rPr>
                <w:noProof/>
                <w:webHidden/>
                <w:sz w:val="28"/>
                <w:szCs w:val="28"/>
              </w:rPr>
              <w:t>7</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86" w:history="1">
            <w:r w:rsidR="004F701B" w:rsidRPr="004F701B">
              <w:rPr>
                <w:rStyle w:val="Hipercze"/>
                <w:noProof/>
                <w:sz w:val="28"/>
                <w:szCs w:val="28"/>
              </w:rPr>
              <w:t>ROZDZIAŁ IV. Superadministrator</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_Toc334989186 \h </w:instrText>
            </w:r>
            <w:r w:rsidRPr="004F701B">
              <w:rPr>
                <w:noProof/>
                <w:webHidden/>
                <w:sz w:val="28"/>
                <w:szCs w:val="28"/>
              </w:rPr>
            </w:r>
            <w:r w:rsidRPr="004F701B">
              <w:rPr>
                <w:noProof/>
                <w:webHidden/>
                <w:sz w:val="28"/>
                <w:szCs w:val="28"/>
              </w:rPr>
              <w:fldChar w:fldCharType="separate"/>
            </w:r>
            <w:r w:rsidR="00AE5BDF">
              <w:rPr>
                <w:noProof/>
                <w:webHidden/>
                <w:sz w:val="28"/>
                <w:szCs w:val="28"/>
              </w:rPr>
              <w:t>9</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87" w:history="1">
            <w:r w:rsidR="004F701B" w:rsidRPr="004F701B">
              <w:rPr>
                <w:rStyle w:val="Hipercze"/>
                <w:noProof/>
                <w:sz w:val="28"/>
                <w:szCs w:val="28"/>
              </w:rPr>
              <w:t>ROZDZIAŁ V. Szkolny Administrator dziennika elektronicznego</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_Toc334989187 \h </w:instrText>
            </w:r>
            <w:r w:rsidRPr="004F701B">
              <w:rPr>
                <w:noProof/>
                <w:webHidden/>
                <w:sz w:val="28"/>
                <w:szCs w:val="28"/>
              </w:rPr>
            </w:r>
            <w:r w:rsidRPr="004F701B">
              <w:rPr>
                <w:noProof/>
                <w:webHidden/>
                <w:sz w:val="28"/>
                <w:szCs w:val="28"/>
              </w:rPr>
              <w:fldChar w:fldCharType="separate"/>
            </w:r>
            <w:r w:rsidR="00AE5BDF">
              <w:rPr>
                <w:noProof/>
                <w:webHidden/>
                <w:sz w:val="28"/>
                <w:szCs w:val="28"/>
              </w:rPr>
              <w:t>10</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88" w:history="1">
            <w:r w:rsidR="004F701B" w:rsidRPr="004F701B">
              <w:rPr>
                <w:rStyle w:val="Hipercze"/>
                <w:noProof/>
                <w:sz w:val="28"/>
                <w:szCs w:val="28"/>
              </w:rPr>
              <w:t>ROZDZIAŁ VI.  Dyrektor szkoły</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_Toc334989188 \h </w:instrText>
            </w:r>
            <w:r w:rsidRPr="004F701B">
              <w:rPr>
                <w:noProof/>
                <w:webHidden/>
                <w:sz w:val="28"/>
                <w:szCs w:val="28"/>
              </w:rPr>
            </w:r>
            <w:r w:rsidRPr="004F701B">
              <w:rPr>
                <w:noProof/>
                <w:webHidden/>
                <w:sz w:val="28"/>
                <w:szCs w:val="28"/>
              </w:rPr>
              <w:fldChar w:fldCharType="separate"/>
            </w:r>
            <w:r w:rsidR="00AE5BDF">
              <w:rPr>
                <w:noProof/>
                <w:webHidden/>
                <w:sz w:val="28"/>
                <w:szCs w:val="28"/>
              </w:rPr>
              <w:t>13</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89" w:history="1">
            <w:r w:rsidR="004F701B" w:rsidRPr="004F701B">
              <w:rPr>
                <w:rStyle w:val="Hipercze"/>
                <w:noProof/>
                <w:sz w:val="28"/>
                <w:szCs w:val="28"/>
              </w:rPr>
              <w:t>ROZDZIAŁ VII.  Wychowawca klasy</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_Toc334989189 \h </w:instrText>
            </w:r>
            <w:r w:rsidRPr="004F701B">
              <w:rPr>
                <w:noProof/>
                <w:webHidden/>
                <w:sz w:val="28"/>
                <w:szCs w:val="28"/>
              </w:rPr>
            </w:r>
            <w:r w:rsidRPr="004F701B">
              <w:rPr>
                <w:noProof/>
                <w:webHidden/>
                <w:sz w:val="28"/>
                <w:szCs w:val="28"/>
              </w:rPr>
              <w:fldChar w:fldCharType="separate"/>
            </w:r>
            <w:r w:rsidR="00AE5BDF">
              <w:rPr>
                <w:noProof/>
                <w:webHidden/>
                <w:sz w:val="28"/>
                <w:szCs w:val="28"/>
              </w:rPr>
              <w:t>15</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90" w:history="1">
            <w:r w:rsidR="004F701B" w:rsidRPr="004F701B">
              <w:rPr>
                <w:rStyle w:val="Hipercze"/>
                <w:noProof/>
                <w:sz w:val="28"/>
                <w:szCs w:val="28"/>
              </w:rPr>
              <w:t>ROZDZIAŁ VIII.  Nauczyciel</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_Toc334989190 \h </w:instrText>
            </w:r>
            <w:r w:rsidRPr="004F701B">
              <w:rPr>
                <w:noProof/>
                <w:webHidden/>
                <w:sz w:val="28"/>
                <w:szCs w:val="28"/>
              </w:rPr>
            </w:r>
            <w:r w:rsidRPr="004F701B">
              <w:rPr>
                <w:noProof/>
                <w:webHidden/>
                <w:sz w:val="28"/>
                <w:szCs w:val="28"/>
              </w:rPr>
              <w:fldChar w:fldCharType="separate"/>
            </w:r>
            <w:r w:rsidR="00AE5BDF">
              <w:rPr>
                <w:noProof/>
                <w:webHidden/>
                <w:sz w:val="28"/>
                <w:szCs w:val="28"/>
              </w:rPr>
              <w:t>17</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91" w:history="1">
            <w:r w:rsidR="004F701B" w:rsidRPr="004F701B">
              <w:rPr>
                <w:rStyle w:val="Hipercze"/>
                <w:noProof/>
                <w:sz w:val="28"/>
                <w:szCs w:val="28"/>
              </w:rPr>
              <w:t>ROZDZIAŁ IX.  Sekretariat</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_Toc334989191 \h </w:instrText>
            </w:r>
            <w:r w:rsidRPr="004F701B">
              <w:rPr>
                <w:noProof/>
                <w:webHidden/>
                <w:sz w:val="28"/>
                <w:szCs w:val="28"/>
              </w:rPr>
            </w:r>
            <w:r w:rsidRPr="004F701B">
              <w:rPr>
                <w:noProof/>
                <w:webHidden/>
                <w:sz w:val="28"/>
                <w:szCs w:val="28"/>
              </w:rPr>
              <w:fldChar w:fldCharType="separate"/>
            </w:r>
            <w:r w:rsidR="00AE5BDF">
              <w:rPr>
                <w:noProof/>
                <w:webHidden/>
                <w:sz w:val="28"/>
                <w:szCs w:val="28"/>
              </w:rPr>
              <w:t>22</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92" w:history="1">
            <w:r w:rsidR="004F701B" w:rsidRPr="004F701B">
              <w:rPr>
                <w:rStyle w:val="Hipercze"/>
                <w:noProof/>
                <w:sz w:val="28"/>
                <w:szCs w:val="28"/>
              </w:rPr>
              <w:t>ROZDZIAŁ X.  Rodzice – prawni opiekunowie</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_Toc334989192 \h </w:instrText>
            </w:r>
            <w:r w:rsidRPr="004F701B">
              <w:rPr>
                <w:noProof/>
                <w:webHidden/>
                <w:sz w:val="28"/>
                <w:szCs w:val="28"/>
              </w:rPr>
            </w:r>
            <w:r w:rsidRPr="004F701B">
              <w:rPr>
                <w:noProof/>
                <w:webHidden/>
                <w:sz w:val="28"/>
                <w:szCs w:val="28"/>
              </w:rPr>
              <w:fldChar w:fldCharType="separate"/>
            </w:r>
            <w:r w:rsidR="00AE5BDF">
              <w:rPr>
                <w:noProof/>
                <w:webHidden/>
                <w:sz w:val="28"/>
                <w:szCs w:val="28"/>
              </w:rPr>
              <w:t>22</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93" w:history="1">
            <w:r w:rsidR="004F701B" w:rsidRPr="004F701B">
              <w:rPr>
                <w:rStyle w:val="Hipercze"/>
                <w:noProof/>
                <w:sz w:val="28"/>
                <w:szCs w:val="28"/>
              </w:rPr>
              <w:t>ROZDZIAŁ XI.  Uczeń</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_Toc334989193 \h </w:instrText>
            </w:r>
            <w:r w:rsidRPr="004F701B">
              <w:rPr>
                <w:noProof/>
                <w:webHidden/>
                <w:sz w:val="28"/>
                <w:szCs w:val="28"/>
              </w:rPr>
            </w:r>
            <w:r w:rsidRPr="004F701B">
              <w:rPr>
                <w:noProof/>
                <w:webHidden/>
                <w:sz w:val="28"/>
                <w:szCs w:val="28"/>
              </w:rPr>
              <w:fldChar w:fldCharType="separate"/>
            </w:r>
            <w:r w:rsidR="00AE5BDF">
              <w:rPr>
                <w:noProof/>
                <w:webHidden/>
                <w:sz w:val="28"/>
                <w:szCs w:val="28"/>
              </w:rPr>
              <w:t>24</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94" w:history="1">
            <w:r w:rsidR="004F701B" w:rsidRPr="004F701B">
              <w:rPr>
                <w:rStyle w:val="Hipercze"/>
                <w:noProof/>
                <w:sz w:val="28"/>
                <w:szCs w:val="28"/>
              </w:rPr>
              <w:t>ROZDZIAŁ XII. Postępowanie w czasie awarii</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_Toc334989194 \h </w:instrText>
            </w:r>
            <w:r w:rsidRPr="004F701B">
              <w:rPr>
                <w:noProof/>
                <w:webHidden/>
                <w:sz w:val="28"/>
                <w:szCs w:val="28"/>
              </w:rPr>
            </w:r>
            <w:r w:rsidRPr="004F701B">
              <w:rPr>
                <w:noProof/>
                <w:webHidden/>
                <w:sz w:val="28"/>
                <w:szCs w:val="28"/>
              </w:rPr>
              <w:fldChar w:fldCharType="separate"/>
            </w:r>
            <w:r w:rsidR="00AE5BDF">
              <w:rPr>
                <w:noProof/>
                <w:webHidden/>
                <w:sz w:val="28"/>
                <w:szCs w:val="28"/>
              </w:rPr>
              <w:t>24</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Pr="004F701B" w:rsidRDefault="007702CA">
          <w:pPr>
            <w:pStyle w:val="Spistreci1"/>
            <w:rPr>
              <w:rFonts w:asciiTheme="minorHAnsi" w:eastAsiaTheme="minorEastAsia" w:hAnsiTheme="minorHAnsi" w:cstheme="minorBidi"/>
              <w:noProof/>
              <w:sz w:val="28"/>
              <w:szCs w:val="28"/>
              <w:lang w:eastAsia="pl-PL"/>
            </w:rPr>
          </w:pPr>
          <w:hyperlink w:anchor="_Toc334989195" w:history="1">
            <w:r w:rsidR="004F701B" w:rsidRPr="004F701B">
              <w:rPr>
                <w:rStyle w:val="Hipercze"/>
                <w:noProof/>
                <w:sz w:val="28"/>
                <w:szCs w:val="28"/>
              </w:rPr>
              <w:t>ROZDZIAŁ XIII.  Postanowienia końcowe</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_Toc334989195 \h </w:instrText>
            </w:r>
            <w:r w:rsidRPr="004F701B">
              <w:rPr>
                <w:noProof/>
                <w:webHidden/>
                <w:sz w:val="28"/>
                <w:szCs w:val="28"/>
              </w:rPr>
            </w:r>
            <w:r w:rsidRPr="004F701B">
              <w:rPr>
                <w:noProof/>
                <w:webHidden/>
                <w:sz w:val="28"/>
                <w:szCs w:val="28"/>
              </w:rPr>
              <w:fldChar w:fldCharType="separate"/>
            </w:r>
            <w:r w:rsidR="00AE5BDF">
              <w:rPr>
                <w:noProof/>
                <w:webHidden/>
                <w:sz w:val="28"/>
                <w:szCs w:val="28"/>
              </w:rPr>
              <w:t>26</w:t>
            </w:r>
            <w:r w:rsidRPr="004F701B">
              <w:rPr>
                <w:noProof/>
                <w:webHidden/>
                <w:sz w:val="28"/>
                <w:szCs w:val="28"/>
              </w:rPr>
              <w:fldChar w:fldCharType="end"/>
            </w:r>
          </w:hyperlink>
        </w:p>
        <w:p w:rsidR="004F701B" w:rsidRDefault="007702CA">
          <w:pPr>
            <w:pStyle w:val="Spistreci1"/>
            <w:rPr>
              <w:rStyle w:val="Hipercze"/>
              <w:noProof/>
              <w:sz w:val="28"/>
              <w:szCs w:val="28"/>
            </w:rPr>
          </w:pPr>
          <w:hyperlink w:anchor="_Toc334989196" w:history="1">
            <w:r w:rsidR="004F701B" w:rsidRPr="004F701B">
              <w:rPr>
                <w:rStyle w:val="Hipercze"/>
                <w:noProof/>
                <w:sz w:val="28"/>
                <w:szCs w:val="28"/>
              </w:rPr>
              <w:t>ZAŁĄCZNIK NR 1 – Deklaracja usprawiedliwiania ucznia/uczennicy przez rodzica/prawnego opiekuna za pomocą dziennika elektronicznego.</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_Toc334989196 \h </w:instrText>
            </w:r>
            <w:r w:rsidRPr="004F701B">
              <w:rPr>
                <w:noProof/>
                <w:webHidden/>
                <w:sz w:val="28"/>
                <w:szCs w:val="28"/>
              </w:rPr>
            </w:r>
            <w:r w:rsidRPr="004F701B">
              <w:rPr>
                <w:noProof/>
                <w:webHidden/>
                <w:sz w:val="28"/>
                <w:szCs w:val="28"/>
              </w:rPr>
              <w:fldChar w:fldCharType="separate"/>
            </w:r>
            <w:r w:rsidR="00AE5BDF">
              <w:rPr>
                <w:noProof/>
                <w:webHidden/>
                <w:sz w:val="28"/>
                <w:szCs w:val="28"/>
              </w:rPr>
              <w:t>28</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97" w:history="1">
            <w:r w:rsidR="004F701B" w:rsidRPr="004F701B">
              <w:rPr>
                <w:rStyle w:val="Hipercze"/>
                <w:noProof/>
                <w:sz w:val="28"/>
                <w:szCs w:val="28"/>
              </w:rPr>
              <w:t>ZAŁĄCZNIK NR 2 – Potwierdzenie otrzymania dostępu do kont rodzica/opiekuna  i ucznia/uczennicy w dzienniku elektronicznym oraz zapoznania się z zasadami funkcjonowania dziennika elektronicznego</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_Toc334989197 \h </w:instrText>
            </w:r>
            <w:r w:rsidRPr="004F701B">
              <w:rPr>
                <w:noProof/>
                <w:webHidden/>
                <w:sz w:val="28"/>
                <w:szCs w:val="28"/>
              </w:rPr>
            </w:r>
            <w:r w:rsidRPr="004F701B">
              <w:rPr>
                <w:noProof/>
                <w:webHidden/>
                <w:sz w:val="28"/>
                <w:szCs w:val="28"/>
              </w:rPr>
              <w:fldChar w:fldCharType="separate"/>
            </w:r>
            <w:r w:rsidR="00AE5BDF">
              <w:rPr>
                <w:noProof/>
                <w:webHidden/>
                <w:sz w:val="28"/>
                <w:szCs w:val="28"/>
              </w:rPr>
              <w:t>29</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98" w:history="1">
            <w:r w:rsidR="004F701B" w:rsidRPr="004F701B">
              <w:rPr>
                <w:rStyle w:val="Hipercze"/>
                <w:noProof/>
                <w:sz w:val="28"/>
                <w:szCs w:val="28"/>
              </w:rPr>
              <w:t>ZAŁĄCZNIK NR 3 – Potwierdzenie zapoznania się z zasadami funkcjonowania  dziennika elektronicznego przez pracowników szkoły.</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_Toc334989198 \h </w:instrText>
            </w:r>
            <w:r w:rsidRPr="004F701B">
              <w:rPr>
                <w:noProof/>
                <w:webHidden/>
                <w:sz w:val="28"/>
                <w:szCs w:val="28"/>
              </w:rPr>
            </w:r>
            <w:r w:rsidRPr="004F701B">
              <w:rPr>
                <w:noProof/>
                <w:webHidden/>
                <w:sz w:val="28"/>
                <w:szCs w:val="28"/>
              </w:rPr>
              <w:fldChar w:fldCharType="separate"/>
            </w:r>
            <w:r w:rsidR="00AE5BDF">
              <w:rPr>
                <w:noProof/>
                <w:webHidden/>
                <w:sz w:val="28"/>
                <w:szCs w:val="28"/>
              </w:rPr>
              <w:t>30</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Default="007702CA">
          <w:pPr>
            <w:pStyle w:val="Spistreci1"/>
            <w:rPr>
              <w:rStyle w:val="Hipercze"/>
              <w:noProof/>
              <w:sz w:val="28"/>
              <w:szCs w:val="28"/>
            </w:rPr>
          </w:pPr>
          <w:hyperlink w:anchor="_Toc334989199" w:history="1">
            <w:r w:rsidR="004F701B" w:rsidRPr="004F701B">
              <w:rPr>
                <w:rStyle w:val="Hipercze"/>
                <w:noProof/>
                <w:sz w:val="28"/>
                <w:szCs w:val="28"/>
              </w:rPr>
              <w:t>ZAŁĄCZNIK NR 4 – Potwierdzenie odbioru kopi dziennika elektronicznego</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_Toc334989199 \h </w:instrText>
            </w:r>
            <w:r w:rsidRPr="004F701B">
              <w:rPr>
                <w:noProof/>
                <w:webHidden/>
                <w:sz w:val="28"/>
                <w:szCs w:val="28"/>
              </w:rPr>
            </w:r>
            <w:r w:rsidRPr="004F701B">
              <w:rPr>
                <w:noProof/>
                <w:webHidden/>
                <w:sz w:val="28"/>
                <w:szCs w:val="28"/>
              </w:rPr>
              <w:fldChar w:fldCharType="separate"/>
            </w:r>
            <w:r w:rsidR="00AE5BDF">
              <w:rPr>
                <w:noProof/>
                <w:webHidden/>
                <w:sz w:val="28"/>
                <w:szCs w:val="28"/>
              </w:rPr>
              <w:t>31</w:t>
            </w:r>
            <w:r w:rsidRPr="004F701B">
              <w:rPr>
                <w:noProof/>
                <w:webHidden/>
                <w:sz w:val="28"/>
                <w:szCs w:val="28"/>
              </w:rPr>
              <w:fldChar w:fldCharType="end"/>
            </w:r>
          </w:hyperlink>
        </w:p>
        <w:p w:rsidR="004F701B" w:rsidRPr="004F701B" w:rsidRDefault="004F701B">
          <w:pPr>
            <w:pStyle w:val="Spistreci1"/>
            <w:rPr>
              <w:rFonts w:asciiTheme="minorHAnsi" w:eastAsiaTheme="minorEastAsia" w:hAnsiTheme="minorHAnsi" w:cstheme="minorBidi"/>
              <w:noProof/>
              <w:sz w:val="28"/>
              <w:szCs w:val="28"/>
              <w:lang w:eastAsia="pl-PL"/>
            </w:rPr>
          </w:pPr>
        </w:p>
        <w:p w:rsidR="004F701B" w:rsidRPr="004F701B" w:rsidRDefault="007702CA">
          <w:pPr>
            <w:pStyle w:val="Spistreci1"/>
            <w:rPr>
              <w:rFonts w:asciiTheme="minorHAnsi" w:eastAsiaTheme="minorEastAsia" w:hAnsiTheme="minorHAnsi" w:cstheme="minorBidi"/>
              <w:noProof/>
              <w:sz w:val="28"/>
              <w:szCs w:val="28"/>
              <w:lang w:eastAsia="pl-PL"/>
            </w:rPr>
          </w:pPr>
          <w:hyperlink w:anchor="_Toc334989200" w:history="1">
            <w:r w:rsidR="004F701B" w:rsidRPr="004F701B">
              <w:rPr>
                <w:rStyle w:val="Hipercze"/>
                <w:noProof/>
                <w:sz w:val="28"/>
                <w:szCs w:val="28"/>
              </w:rPr>
              <w:t>ZAŁĄCZNIK NR 5 – Deklaracja dochowania tajemnicy danych z dziennika elektronicznego, wynikającej z Ustawy o Ochronie Danych Osobowych  przez osoby nie zatrudnione w szkole.</w:t>
            </w:r>
            <w:r w:rsidR="004F701B" w:rsidRPr="004F701B">
              <w:rPr>
                <w:noProof/>
                <w:webHidden/>
                <w:sz w:val="28"/>
                <w:szCs w:val="28"/>
              </w:rPr>
              <w:tab/>
            </w:r>
            <w:r w:rsidRPr="004F701B">
              <w:rPr>
                <w:noProof/>
                <w:webHidden/>
                <w:sz w:val="28"/>
                <w:szCs w:val="28"/>
              </w:rPr>
              <w:fldChar w:fldCharType="begin"/>
            </w:r>
            <w:r w:rsidR="004F701B" w:rsidRPr="004F701B">
              <w:rPr>
                <w:noProof/>
                <w:webHidden/>
                <w:sz w:val="28"/>
                <w:szCs w:val="28"/>
              </w:rPr>
              <w:instrText xml:space="preserve"> PAGEREF _Toc334989200 \h </w:instrText>
            </w:r>
            <w:r w:rsidRPr="004F701B">
              <w:rPr>
                <w:noProof/>
                <w:webHidden/>
                <w:sz w:val="28"/>
                <w:szCs w:val="28"/>
              </w:rPr>
            </w:r>
            <w:r w:rsidRPr="004F701B">
              <w:rPr>
                <w:noProof/>
                <w:webHidden/>
                <w:sz w:val="28"/>
                <w:szCs w:val="28"/>
              </w:rPr>
              <w:fldChar w:fldCharType="separate"/>
            </w:r>
            <w:r w:rsidR="00AE5BDF">
              <w:rPr>
                <w:noProof/>
                <w:webHidden/>
                <w:sz w:val="28"/>
                <w:szCs w:val="28"/>
              </w:rPr>
              <w:t>32</w:t>
            </w:r>
            <w:r w:rsidRPr="004F701B">
              <w:rPr>
                <w:noProof/>
                <w:webHidden/>
                <w:sz w:val="28"/>
                <w:szCs w:val="28"/>
              </w:rPr>
              <w:fldChar w:fldCharType="end"/>
            </w:r>
          </w:hyperlink>
        </w:p>
        <w:p w:rsidR="00493D12" w:rsidRPr="004F701B" w:rsidRDefault="007702CA" w:rsidP="002870E9">
          <w:pPr>
            <w:rPr>
              <w:sz w:val="28"/>
              <w:szCs w:val="28"/>
            </w:rPr>
            <w:sectPr w:rsidR="00493D12" w:rsidRPr="004F701B">
              <w:footerReference w:type="default" r:id="rId9"/>
              <w:type w:val="continuous"/>
              <w:pgSz w:w="11906" w:h="16838"/>
              <w:pgMar w:top="702" w:right="914" w:bottom="874" w:left="826" w:header="426" w:footer="369" w:gutter="0"/>
              <w:cols w:space="708"/>
              <w:docGrid w:linePitch="360"/>
            </w:sectPr>
          </w:pPr>
          <w:r w:rsidRPr="004F701B">
            <w:rPr>
              <w:b/>
              <w:bCs/>
              <w:sz w:val="28"/>
              <w:szCs w:val="28"/>
            </w:rPr>
            <w:fldChar w:fldCharType="end"/>
          </w:r>
        </w:p>
      </w:sdtContent>
    </w:sdt>
    <w:p w:rsidR="002870E9" w:rsidRPr="00F3337B" w:rsidRDefault="002870E9" w:rsidP="00493D12">
      <w:pPr>
        <w:pStyle w:val="Nagwek1"/>
        <w:numPr>
          <w:ilvl w:val="0"/>
          <w:numId w:val="0"/>
        </w:numPr>
      </w:pPr>
      <w:bookmarkStart w:id="2" w:name="__RefHeading__5_782711334"/>
      <w:bookmarkStart w:id="3" w:name="__RefHeading__7_782711334"/>
      <w:bookmarkEnd w:id="2"/>
      <w:bookmarkEnd w:id="3"/>
    </w:p>
    <w:p w:rsidR="002870E9" w:rsidRPr="0003767D" w:rsidRDefault="002870E9" w:rsidP="002870E9">
      <w:pPr>
        <w:pStyle w:val="Nagwek1"/>
        <w:numPr>
          <w:ilvl w:val="0"/>
          <w:numId w:val="0"/>
        </w:numPr>
        <w:ind w:left="360"/>
        <w:jc w:val="center"/>
        <w:rPr>
          <w:rFonts w:ascii="Times New Roman" w:hAnsi="Times New Roman" w:cs="Times New Roman"/>
          <w:szCs w:val="24"/>
        </w:rPr>
      </w:pPr>
      <w:bookmarkStart w:id="4" w:name="_Toc334989183"/>
      <w:r w:rsidRPr="0003767D">
        <w:rPr>
          <w:rFonts w:ascii="Times New Roman" w:hAnsi="Times New Roman" w:cs="Times New Roman"/>
          <w:szCs w:val="24"/>
        </w:rPr>
        <w:t>ROZDZIAŁ I. Postanowienia ogólne</w:t>
      </w:r>
      <w:bookmarkEnd w:id="4"/>
    </w:p>
    <w:p w:rsidR="002870E9" w:rsidRPr="0003767D" w:rsidRDefault="002870E9" w:rsidP="00190752">
      <w:pPr>
        <w:shd w:val="clear" w:color="auto" w:fill="FFFFFF"/>
        <w:spacing w:line="360" w:lineRule="auto"/>
        <w:jc w:val="center"/>
        <w:rPr>
          <w:color w:val="000000"/>
          <w:spacing w:val="-1"/>
          <w:sz w:val="24"/>
          <w:szCs w:val="24"/>
        </w:rPr>
      </w:pPr>
    </w:p>
    <w:p w:rsidR="002870E9" w:rsidRPr="0003767D" w:rsidRDefault="002870E9" w:rsidP="00190752">
      <w:pPr>
        <w:pStyle w:val="Akapitzlist"/>
        <w:numPr>
          <w:ilvl w:val="0"/>
          <w:numId w:val="9"/>
        </w:numPr>
        <w:shd w:val="clear" w:color="auto" w:fill="FFFFFF"/>
        <w:spacing w:line="360" w:lineRule="auto"/>
        <w:rPr>
          <w:color w:val="000000"/>
          <w:spacing w:val="-1"/>
          <w:sz w:val="24"/>
          <w:szCs w:val="24"/>
        </w:rPr>
      </w:pPr>
      <w:r w:rsidRPr="0003767D">
        <w:rPr>
          <w:color w:val="000000"/>
          <w:spacing w:val="-1"/>
          <w:sz w:val="24"/>
          <w:szCs w:val="24"/>
        </w:rPr>
        <w:t>W szkole, za pośrednictwem  strony</w:t>
      </w:r>
      <w:r w:rsidRPr="0003767D">
        <w:rPr>
          <w:color w:val="000000"/>
          <w:sz w:val="24"/>
          <w:szCs w:val="24"/>
        </w:rPr>
        <w:t xml:space="preserve"> </w:t>
      </w:r>
      <w:hyperlink r:id="rId10" w:history="1">
        <w:r w:rsidRPr="0003767D">
          <w:rPr>
            <w:rStyle w:val="Hipercze"/>
            <w:rFonts w:eastAsia="StarSymbol"/>
          </w:rPr>
          <w:t>www.dziennik.librus.pl</w:t>
        </w:r>
      </w:hyperlink>
      <w:r w:rsidRPr="0003767D">
        <w:rPr>
          <w:color w:val="000000"/>
          <w:sz w:val="24"/>
          <w:szCs w:val="24"/>
        </w:rPr>
        <w:t xml:space="preserve">, </w:t>
      </w:r>
      <w:r w:rsidRPr="0003767D">
        <w:rPr>
          <w:color w:val="000000"/>
          <w:spacing w:val="-1"/>
          <w:sz w:val="24"/>
          <w:szCs w:val="24"/>
        </w:rPr>
        <w:t>funkcjonuje elektroniczny dziennik. Oprogramowanie oraz usługi z nim związane dostarczane są przez firmę zewnętrzną, współpracującą ze szkołą. Podstawą działania dziennika elektronicznego jest umowa podpisana przez Dyrektora Szkoły i uprawnionego przedstawiciela firmy dostarczającej oraz obsługującej system dziennika elektron</w:t>
      </w:r>
      <w:r w:rsidR="004F701B">
        <w:rPr>
          <w:color w:val="000000"/>
          <w:spacing w:val="-1"/>
          <w:sz w:val="24"/>
          <w:szCs w:val="24"/>
        </w:rPr>
        <w:t xml:space="preserve">icznego. </w:t>
      </w:r>
    </w:p>
    <w:p w:rsidR="002870E9" w:rsidRPr="0003767D" w:rsidRDefault="002870E9" w:rsidP="00190752">
      <w:pPr>
        <w:pStyle w:val="Akapitzlist"/>
        <w:numPr>
          <w:ilvl w:val="0"/>
          <w:numId w:val="9"/>
        </w:numPr>
        <w:shd w:val="clear" w:color="auto" w:fill="FFFFFF"/>
        <w:spacing w:line="360" w:lineRule="auto"/>
        <w:rPr>
          <w:color w:val="000000"/>
          <w:spacing w:val="-1"/>
          <w:sz w:val="24"/>
          <w:szCs w:val="24"/>
        </w:rPr>
      </w:pPr>
      <w:r w:rsidRPr="0003767D">
        <w:rPr>
          <w:color w:val="000000"/>
          <w:spacing w:val="-1"/>
          <w:sz w:val="24"/>
          <w:szCs w:val="24"/>
        </w:rPr>
        <w:t>Za niezawodność działania systemu, ochronę danych osobowych umieszczonych na serwerach oraz tworzenie kopii bezpieczeństwa, odpowiada firma nadzorują</w:t>
      </w:r>
      <w:r w:rsidR="00493D12" w:rsidRPr="0003767D">
        <w:rPr>
          <w:color w:val="000000"/>
          <w:spacing w:val="-1"/>
          <w:sz w:val="24"/>
          <w:szCs w:val="24"/>
        </w:rPr>
        <w:t>ca pracę dziennika internetowego</w:t>
      </w:r>
      <w:r w:rsidRPr="0003767D">
        <w:rPr>
          <w:color w:val="000000"/>
          <w:spacing w:val="-1"/>
          <w:sz w:val="24"/>
          <w:szCs w:val="24"/>
        </w:rPr>
        <w:t>,  pracownicy szkoły, którzy mają bezpośredni dostęp do edycji i przeglądania danych oraz rodzice w zakresie udostępnionych im danych. Szczegółową odpowiedzialność obu stron reguluje zawarta pomiędzy stronami umowa oraz przepisy</w:t>
      </w:r>
      <w:r w:rsidR="004F701B">
        <w:rPr>
          <w:color w:val="000000"/>
          <w:spacing w:val="-1"/>
          <w:sz w:val="24"/>
          <w:szCs w:val="24"/>
        </w:rPr>
        <w:t xml:space="preserve"> obowiązującego w Polsce prawa.</w:t>
      </w:r>
    </w:p>
    <w:p w:rsidR="002870E9" w:rsidRPr="0003767D" w:rsidRDefault="002870E9" w:rsidP="00190752">
      <w:pPr>
        <w:pStyle w:val="Akapitzlist"/>
        <w:numPr>
          <w:ilvl w:val="0"/>
          <w:numId w:val="9"/>
        </w:numPr>
        <w:shd w:val="clear" w:color="auto" w:fill="FFFFFF"/>
        <w:spacing w:line="360" w:lineRule="auto"/>
        <w:rPr>
          <w:i/>
          <w:color w:val="000000"/>
          <w:spacing w:val="-1"/>
          <w:sz w:val="24"/>
          <w:szCs w:val="24"/>
        </w:rPr>
      </w:pPr>
      <w:r w:rsidRPr="0003767D">
        <w:rPr>
          <w:color w:val="000000"/>
          <w:spacing w:val="-1"/>
          <w:sz w:val="24"/>
          <w:szCs w:val="24"/>
        </w:rPr>
        <w:t xml:space="preserve">Podstawą prawną funkcjonowania dziennika elektronicznego, przechowywania </w:t>
      </w:r>
      <w:r w:rsidRPr="0003767D">
        <w:rPr>
          <w:color w:val="000000"/>
          <w:spacing w:val="-1"/>
          <w:sz w:val="24"/>
          <w:szCs w:val="24"/>
        </w:rPr>
        <w:br/>
        <w:t xml:space="preserve">i przetwarzania w nim danych uczniów, rodziców oraz dokumentowania przebiegu nauczania jest: </w:t>
      </w:r>
      <w:r w:rsidRPr="0003767D">
        <w:rPr>
          <w:i/>
          <w:color w:val="000000"/>
          <w:spacing w:val="-1"/>
          <w:sz w:val="24"/>
          <w:szCs w:val="24"/>
        </w:rPr>
        <w:t>Rozporządzenie Ministra Edukacji Narodowej i Sportu z dnia 19 lutego 2002r w sprawie sposobu prowadzenia przez publiczne przedszkola, szkoły i placówki dokumentacji przebiegu nauczania, działalności wychowawczej i opiekuńczej oraz rodzajów tej dokumentacji (Dz. U. Nr 23, poz. 225 oraz z 2003 r. Nr 107, poz. 1003).  Art. 23 p.1 ust. 2 ustawy z dnia 29 sierpnia 1997 r. o ochronie danych osobowych. (tekst jednolity: Dz. U. 2002 r. Nr 101 poz. 926, ze zm.)</w:t>
      </w:r>
      <w:r w:rsidRPr="0003767D">
        <w:rPr>
          <w:i/>
          <w:color w:val="000000"/>
          <w:spacing w:val="-1"/>
          <w:sz w:val="24"/>
          <w:szCs w:val="24"/>
        </w:rPr>
        <w:br/>
      </w:r>
      <w:r w:rsidRPr="0003767D">
        <w:rPr>
          <w:rFonts w:eastAsia="Helvetica-Bold"/>
          <w:i/>
          <w:sz w:val="24"/>
          <w:szCs w:val="24"/>
        </w:rPr>
        <w:t xml:space="preserve">Rozporządzenie Ministra Edukacji Narodowej  </w:t>
      </w:r>
      <w:r w:rsidRPr="0003767D">
        <w:rPr>
          <w:rFonts w:eastAsia="Helvetica"/>
          <w:i/>
          <w:sz w:val="24"/>
          <w:szCs w:val="24"/>
        </w:rPr>
        <w:t xml:space="preserve">z dnia 16 lipca 2009 r. </w:t>
      </w:r>
      <w:r w:rsidRPr="0003767D">
        <w:rPr>
          <w:rFonts w:eastAsia="Helvetica-Bold"/>
          <w:i/>
          <w:sz w:val="24"/>
          <w:szCs w:val="24"/>
        </w:rPr>
        <w:t>zmieniające rozporz</w:t>
      </w:r>
      <w:r w:rsidRPr="0003767D">
        <w:rPr>
          <w:i/>
          <w:sz w:val="24"/>
          <w:szCs w:val="24"/>
        </w:rPr>
        <w:t>ą</w:t>
      </w:r>
      <w:r w:rsidRPr="0003767D">
        <w:rPr>
          <w:rFonts w:eastAsia="Helvetica-Bold"/>
          <w:i/>
          <w:sz w:val="24"/>
          <w:szCs w:val="24"/>
        </w:rPr>
        <w:t>dzenie w sprawie sposobu prowadzenia przez publiczne przedszkola, szkoły i placówki dokumentacji przebiegu nauczania, działalno</w:t>
      </w:r>
      <w:r w:rsidRPr="0003767D">
        <w:rPr>
          <w:i/>
          <w:sz w:val="24"/>
          <w:szCs w:val="24"/>
        </w:rPr>
        <w:t>ś</w:t>
      </w:r>
      <w:r w:rsidRPr="0003767D">
        <w:rPr>
          <w:rFonts w:eastAsia="Helvetica-Bold"/>
          <w:i/>
          <w:sz w:val="24"/>
          <w:szCs w:val="24"/>
        </w:rPr>
        <w:t xml:space="preserve">ci wychowawczej i opiekuńczej oraz rodzajów tej dokumentacji. </w:t>
      </w:r>
    </w:p>
    <w:p w:rsidR="002870E9" w:rsidRPr="0003767D" w:rsidRDefault="002870E9" w:rsidP="00190752">
      <w:pPr>
        <w:pStyle w:val="Akapitzlist"/>
        <w:numPr>
          <w:ilvl w:val="0"/>
          <w:numId w:val="9"/>
        </w:numPr>
        <w:shd w:val="clear" w:color="auto" w:fill="FFFFFF"/>
        <w:spacing w:line="360" w:lineRule="auto"/>
        <w:rPr>
          <w:i/>
          <w:color w:val="000000"/>
          <w:spacing w:val="-1"/>
          <w:sz w:val="24"/>
          <w:szCs w:val="24"/>
        </w:rPr>
      </w:pPr>
      <w:r w:rsidRPr="0003767D">
        <w:rPr>
          <w:color w:val="000000"/>
          <w:spacing w:val="-1"/>
          <w:sz w:val="24"/>
          <w:szCs w:val="24"/>
        </w:rPr>
        <w:t>Na podstawie prawnej o przechowywaniu i przetwarzaniu danych osobowych:</w:t>
      </w:r>
      <w:r w:rsidRPr="0003767D">
        <w:rPr>
          <w:i/>
          <w:color w:val="000000"/>
          <w:spacing w:val="-1"/>
          <w:sz w:val="24"/>
          <w:szCs w:val="24"/>
        </w:rPr>
        <w:t xml:space="preserve"> Art. 23 p.1 ust. 2 ustawy z dnia 29 sierpnia 1997 r. o ochronie danych osobowych. (tekst jednolity: Dz. U. 2002 r. </w:t>
      </w:r>
      <w:r w:rsidRPr="0003767D">
        <w:rPr>
          <w:i/>
          <w:color w:val="000000"/>
          <w:spacing w:val="-1"/>
          <w:sz w:val="24"/>
          <w:szCs w:val="24"/>
        </w:rPr>
        <w:br/>
        <w:t>Nr 101 poz. 926, ze zm.)</w:t>
      </w:r>
      <w:r w:rsidR="0003767D">
        <w:rPr>
          <w:i/>
          <w:color w:val="000000"/>
          <w:spacing w:val="-1"/>
          <w:sz w:val="24"/>
          <w:szCs w:val="24"/>
        </w:rPr>
        <w:t xml:space="preserve"> </w:t>
      </w:r>
      <w:r w:rsidRPr="0003767D">
        <w:rPr>
          <w:color w:val="000000"/>
          <w:spacing w:val="-1"/>
          <w:sz w:val="24"/>
          <w:szCs w:val="24"/>
        </w:rPr>
        <w:t>Dyrektor szkoły nie jest zobligowany do zbierania zgody na przetwarzanie danych osobowych w związku z obowiązkami wynikającymi</w:t>
      </w:r>
      <w:r w:rsidRPr="0003767D">
        <w:rPr>
          <w:i/>
          <w:color w:val="000000"/>
          <w:spacing w:val="-1"/>
          <w:sz w:val="24"/>
          <w:szCs w:val="24"/>
        </w:rPr>
        <w:t xml:space="preserve"> z Rozporządzenia Ministra Edukacji Narodowej i Sportu z dnia 19 lutego 2002r w sprawie sposobu prowadzenia przez publiczne przedszkola, szkoły i placówki dokumentacji przebiegu naucza</w:t>
      </w:r>
      <w:r w:rsidR="00493D12" w:rsidRPr="0003767D">
        <w:rPr>
          <w:i/>
          <w:color w:val="000000"/>
          <w:spacing w:val="-1"/>
          <w:sz w:val="24"/>
          <w:szCs w:val="24"/>
        </w:rPr>
        <w:t xml:space="preserve">nia, działalności wychowawczej </w:t>
      </w:r>
      <w:r w:rsidRPr="0003767D">
        <w:rPr>
          <w:i/>
          <w:color w:val="000000"/>
          <w:spacing w:val="-1"/>
          <w:sz w:val="24"/>
          <w:szCs w:val="24"/>
        </w:rPr>
        <w:t>i opiekuńczej oraz rodzajów tej dokumentacji (Dz. U. Nr 23, p</w:t>
      </w:r>
      <w:r w:rsidR="00493D12" w:rsidRPr="0003767D">
        <w:rPr>
          <w:i/>
          <w:color w:val="000000"/>
          <w:spacing w:val="-1"/>
          <w:sz w:val="24"/>
          <w:szCs w:val="24"/>
        </w:rPr>
        <w:t xml:space="preserve">oz. 225 oraz z 2003 r. Nr 107, </w:t>
      </w:r>
      <w:r w:rsidR="004F701B">
        <w:rPr>
          <w:i/>
          <w:color w:val="000000"/>
          <w:spacing w:val="-1"/>
          <w:sz w:val="24"/>
          <w:szCs w:val="24"/>
        </w:rPr>
        <w:t>poz 1003).</w:t>
      </w:r>
    </w:p>
    <w:p w:rsidR="002870E9" w:rsidRPr="0003767D" w:rsidRDefault="002870E9" w:rsidP="00190752">
      <w:pPr>
        <w:pStyle w:val="Akapitzlist"/>
        <w:numPr>
          <w:ilvl w:val="0"/>
          <w:numId w:val="9"/>
        </w:numPr>
        <w:shd w:val="clear" w:color="auto" w:fill="FFFFFF"/>
        <w:spacing w:line="360" w:lineRule="auto"/>
        <w:rPr>
          <w:color w:val="000000"/>
          <w:spacing w:val="-1"/>
          <w:sz w:val="24"/>
          <w:szCs w:val="24"/>
        </w:rPr>
      </w:pPr>
      <w:r w:rsidRPr="0003767D">
        <w:rPr>
          <w:color w:val="000000"/>
          <w:spacing w:val="-1"/>
          <w:sz w:val="24"/>
          <w:szCs w:val="24"/>
        </w:rPr>
        <w:t>Administratorem danych osobowych jest Szkoła Podstawowa im. Marii Konopnickiej w Nowej Wsi Wielkiej przy ul. Ogrodowej 1.</w:t>
      </w:r>
    </w:p>
    <w:p w:rsidR="002870E9" w:rsidRPr="0003767D" w:rsidRDefault="002870E9" w:rsidP="00190752">
      <w:pPr>
        <w:pStyle w:val="Akapitzlist"/>
        <w:numPr>
          <w:ilvl w:val="0"/>
          <w:numId w:val="9"/>
        </w:numPr>
        <w:shd w:val="clear" w:color="auto" w:fill="FFFFFF"/>
        <w:spacing w:line="360" w:lineRule="auto"/>
        <w:rPr>
          <w:i/>
          <w:color w:val="000000"/>
          <w:spacing w:val="-1"/>
          <w:sz w:val="24"/>
          <w:szCs w:val="24"/>
        </w:rPr>
      </w:pPr>
      <w:r w:rsidRPr="0003767D">
        <w:rPr>
          <w:color w:val="000000"/>
          <w:spacing w:val="-1"/>
          <w:sz w:val="24"/>
          <w:szCs w:val="24"/>
        </w:rPr>
        <w:t xml:space="preserve">Celem przetwarzania danych osobowych jest realizacja obowiązków wynikających </w:t>
      </w:r>
      <w:r w:rsidRPr="0003767D">
        <w:rPr>
          <w:i/>
          <w:color w:val="000000"/>
          <w:spacing w:val="-1"/>
          <w:sz w:val="24"/>
          <w:szCs w:val="24"/>
        </w:rPr>
        <w:br/>
      </w:r>
      <w:r w:rsidRPr="0003767D">
        <w:rPr>
          <w:i/>
          <w:color w:val="000000"/>
          <w:spacing w:val="-1"/>
          <w:sz w:val="24"/>
          <w:szCs w:val="24"/>
        </w:rPr>
        <w:lastRenderedPageBreak/>
        <w:t xml:space="preserve">z Rozporządzenia Ministra Edukacji Narodowej i Sportu z dnia 19 lutego 2002r w sprawie sposobu prowadzenia przez publiczne przedszkola, szkoły i placówki dokumentacji przebiegu nauczania, działalności wychowawczej i opiekuńczej oraz rodzajów tej dokumentacji </w:t>
      </w:r>
      <w:r w:rsidRPr="0003767D">
        <w:rPr>
          <w:i/>
          <w:color w:val="000000"/>
          <w:spacing w:val="-1"/>
          <w:sz w:val="24"/>
          <w:szCs w:val="24"/>
        </w:rPr>
        <w:br/>
        <w:t>(Dz. U. Nr 23, poz. 225 or</w:t>
      </w:r>
      <w:r w:rsidR="0003767D">
        <w:rPr>
          <w:i/>
          <w:color w:val="000000"/>
          <w:spacing w:val="-1"/>
          <w:sz w:val="24"/>
          <w:szCs w:val="24"/>
        </w:rPr>
        <w:t>az z 2003 r. Nr 107, poz 1003).</w:t>
      </w:r>
    </w:p>
    <w:p w:rsidR="002870E9" w:rsidRPr="0003767D" w:rsidRDefault="002870E9" w:rsidP="00190752">
      <w:pPr>
        <w:pStyle w:val="Akapitzlist"/>
        <w:numPr>
          <w:ilvl w:val="0"/>
          <w:numId w:val="9"/>
        </w:numPr>
        <w:shd w:val="clear" w:color="auto" w:fill="FFFFFF"/>
        <w:spacing w:line="360" w:lineRule="auto"/>
        <w:rPr>
          <w:color w:val="000000"/>
          <w:spacing w:val="-1"/>
          <w:sz w:val="24"/>
          <w:szCs w:val="24"/>
        </w:rPr>
      </w:pPr>
      <w:r w:rsidRPr="0003767D">
        <w:rPr>
          <w:color w:val="000000"/>
          <w:spacing w:val="-1"/>
          <w:sz w:val="24"/>
          <w:szCs w:val="24"/>
        </w:rPr>
        <w:t xml:space="preserve">Każdy rodzic (prawny opiekun) po zalogowaniu się na swoim koncie w zakładce </w:t>
      </w:r>
      <w:r w:rsidRPr="0003767D">
        <w:rPr>
          <w:b/>
          <w:color w:val="000000"/>
          <w:spacing w:val="-1"/>
          <w:sz w:val="24"/>
          <w:szCs w:val="24"/>
        </w:rPr>
        <w:t>INFORMACJE</w:t>
      </w:r>
      <w:r w:rsidRPr="0003767D">
        <w:rPr>
          <w:color w:val="000000"/>
          <w:spacing w:val="-1"/>
          <w:sz w:val="24"/>
          <w:szCs w:val="24"/>
        </w:rPr>
        <w:t>, ma</w:t>
      </w:r>
      <w:r w:rsidRPr="0003767D">
        <w:rPr>
          <w:rFonts w:eastAsia="Arial-BoldMT"/>
          <w:sz w:val="24"/>
          <w:szCs w:val="24"/>
        </w:rPr>
        <w:t xml:space="preserve"> zgodnie z Ustawą z dnia 29 sierpnia 1997 o Ochronie Danych Osobowych, </w:t>
      </w:r>
      <w:r w:rsidRPr="0003767D">
        <w:rPr>
          <w:color w:val="000000"/>
          <w:spacing w:val="-1"/>
          <w:sz w:val="24"/>
          <w:szCs w:val="24"/>
        </w:rPr>
        <w:t>dostęp do raportu o zawartych w systemie danych o:</w:t>
      </w:r>
    </w:p>
    <w:p w:rsidR="002870E9" w:rsidRPr="0003767D" w:rsidRDefault="002870E9" w:rsidP="00493D12">
      <w:pPr>
        <w:pStyle w:val="Akapitzlist"/>
        <w:numPr>
          <w:ilvl w:val="1"/>
          <w:numId w:val="16"/>
        </w:numPr>
        <w:shd w:val="clear" w:color="auto" w:fill="FFFFFF"/>
        <w:spacing w:line="360" w:lineRule="auto"/>
        <w:rPr>
          <w:color w:val="000000"/>
          <w:spacing w:val="-1"/>
          <w:sz w:val="24"/>
          <w:szCs w:val="24"/>
        </w:rPr>
      </w:pPr>
      <w:r w:rsidRPr="0003767D">
        <w:rPr>
          <w:color w:val="000000"/>
          <w:spacing w:val="-1"/>
          <w:sz w:val="24"/>
          <w:szCs w:val="24"/>
        </w:rPr>
        <w:t>Informacjach identyfikujących osobę (swoje dziecko).</w:t>
      </w:r>
    </w:p>
    <w:p w:rsidR="002870E9" w:rsidRPr="0003767D" w:rsidRDefault="002870E9" w:rsidP="00493D12">
      <w:pPr>
        <w:pStyle w:val="Akapitzlist"/>
        <w:numPr>
          <w:ilvl w:val="1"/>
          <w:numId w:val="16"/>
        </w:numPr>
        <w:shd w:val="clear" w:color="auto" w:fill="FFFFFF"/>
        <w:spacing w:line="360" w:lineRule="auto"/>
        <w:rPr>
          <w:rFonts w:eastAsia="Arial-BoldMT"/>
          <w:sz w:val="24"/>
          <w:szCs w:val="24"/>
        </w:rPr>
      </w:pPr>
      <w:r w:rsidRPr="0003767D">
        <w:rPr>
          <w:rFonts w:eastAsia="Arial-BoldMT"/>
          <w:spacing w:val="-1"/>
          <w:sz w:val="24"/>
          <w:szCs w:val="24"/>
        </w:rPr>
        <w:t xml:space="preserve">Informacji z zakresu § 7 ust. 1 pkt. 1, 2, 3, 5 Rozporządzenia Ministra Spraw Wewnętrznych i Administracji z </w:t>
      </w:r>
      <w:r w:rsidRPr="0003767D">
        <w:rPr>
          <w:rFonts w:eastAsia="Arial-BoldMT"/>
          <w:sz w:val="24"/>
          <w:szCs w:val="24"/>
        </w:rPr>
        <w:t xml:space="preserve">dnia 29 kwietnia 2004r. </w:t>
      </w:r>
    </w:p>
    <w:p w:rsidR="002870E9" w:rsidRPr="0003767D" w:rsidRDefault="002870E9" w:rsidP="00493D12">
      <w:pPr>
        <w:pStyle w:val="Akapitzlist"/>
        <w:numPr>
          <w:ilvl w:val="1"/>
          <w:numId w:val="16"/>
        </w:numPr>
        <w:shd w:val="clear" w:color="auto" w:fill="FFFFFF"/>
        <w:spacing w:line="360" w:lineRule="auto"/>
        <w:rPr>
          <w:color w:val="000000"/>
          <w:spacing w:val="-1"/>
          <w:sz w:val="24"/>
          <w:szCs w:val="24"/>
        </w:rPr>
      </w:pPr>
      <w:r w:rsidRPr="0003767D">
        <w:rPr>
          <w:rFonts w:eastAsia="Arial-BoldMT"/>
          <w:spacing w:val="-1"/>
          <w:sz w:val="24"/>
          <w:szCs w:val="24"/>
        </w:rPr>
        <w:t>Listach loginów użytkowników uprawnionych do edycji danych (Szkolnego Administratora Dziennika Elektronicznego, Dyrektorów Szkoły, Wychowawców, Pracowników  Sekretariatu).</w:t>
      </w:r>
    </w:p>
    <w:p w:rsidR="002870E9" w:rsidRPr="0003767D" w:rsidRDefault="002870E9" w:rsidP="00190752">
      <w:pPr>
        <w:pStyle w:val="Akapitzlist"/>
        <w:numPr>
          <w:ilvl w:val="0"/>
          <w:numId w:val="9"/>
        </w:numPr>
        <w:shd w:val="clear" w:color="auto" w:fill="FFFFFF"/>
        <w:spacing w:line="360" w:lineRule="auto"/>
        <w:rPr>
          <w:rFonts w:eastAsia="Helvetica-Bold"/>
          <w:i/>
          <w:sz w:val="24"/>
          <w:szCs w:val="24"/>
        </w:rPr>
      </w:pPr>
      <w:r w:rsidRPr="0003767D">
        <w:rPr>
          <w:color w:val="000000"/>
          <w:sz w:val="24"/>
          <w:szCs w:val="24"/>
        </w:rPr>
        <w:t xml:space="preserve">Zasady funkcjonowania dziennika elektronicznego zostały </w:t>
      </w:r>
      <w:r w:rsidRPr="0003767D">
        <w:rPr>
          <w:rFonts w:eastAsia="Helvetica"/>
          <w:color w:val="000000"/>
          <w:sz w:val="24"/>
          <w:szCs w:val="24"/>
        </w:rPr>
        <w:t xml:space="preserve">opracowane na podstawie </w:t>
      </w:r>
      <w:r w:rsidRPr="0003767D">
        <w:rPr>
          <w:rFonts w:eastAsia="Helvetica"/>
          <w:i/>
          <w:color w:val="000000"/>
          <w:sz w:val="24"/>
          <w:szCs w:val="24"/>
        </w:rPr>
        <w:t xml:space="preserve">Rozporządzenia Ministra Edukacji Narodowej i Sportu z dnia 19 lutego 2002 r. </w:t>
      </w:r>
      <w:r w:rsidRPr="0003767D">
        <w:rPr>
          <w:rFonts w:eastAsia="Helvetica"/>
          <w:i/>
          <w:color w:val="000000"/>
          <w:sz w:val="24"/>
          <w:szCs w:val="24"/>
        </w:rPr>
        <w:br/>
        <w:t xml:space="preserve">w sprawie sposobu prowadzenia przez publiczne przedszkola, szkoły i placówki dokumentacji przebiegu nauczania, działalności wychowawczej i opiekuńczej </w:t>
      </w:r>
      <w:r w:rsidR="004F701B">
        <w:rPr>
          <w:rFonts w:eastAsia="Helvetica"/>
          <w:i/>
          <w:color w:val="000000"/>
          <w:sz w:val="24"/>
          <w:szCs w:val="24"/>
        </w:rPr>
        <w:t xml:space="preserve">oraz rodzajów tej dokumentacji </w:t>
      </w:r>
      <w:r w:rsidRPr="0003767D">
        <w:rPr>
          <w:rFonts w:eastAsia="Helvetica"/>
          <w:i/>
          <w:color w:val="000000"/>
          <w:sz w:val="24"/>
          <w:szCs w:val="24"/>
        </w:rPr>
        <w:t>(Dz. U. Nr 23, poz. 225, z 2003 r. Nr 107, poz. 1003).</w:t>
      </w:r>
      <w:r w:rsidRPr="0003767D">
        <w:rPr>
          <w:rFonts w:eastAsia="Helvetica"/>
          <w:i/>
          <w:color w:val="000000"/>
          <w:sz w:val="24"/>
          <w:szCs w:val="24"/>
        </w:rPr>
        <w:br/>
      </w:r>
      <w:r w:rsidRPr="0003767D">
        <w:rPr>
          <w:rFonts w:eastAsia="Helvetica-Bold"/>
          <w:i/>
          <w:sz w:val="24"/>
          <w:szCs w:val="24"/>
        </w:rPr>
        <w:t xml:space="preserve">Rozporządzenie Ministra Edukacji Narodowej  </w:t>
      </w:r>
      <w:r w:rsidRPr="0003767D">
        <w:rPr>
          <w:rFonts w:eastAsia="Helvetica"/>
          <w:i/>
          <w:sz w:val="24"/>
          <w:szCs w:val="24"/>
        </w:rPr>
        <w:t xml:space="preserve">z dnia 16 lipca 2009 r. </w:t>
      </w:r>
      <w:r w:rsidRPr="0003767D">
        <w:rPr>
          <w:rFonts w:eastAsia="Helvetica-Bold"/>
          <w:i/>
          <w:sz w:val="24"/>
          <w:szCs w:val="24"/>
        </w:rPr>
        <w:t>zmieniające rozporz</w:t>
      </w:r>
      <w:r w:rsidRPr="0003767D">
        <w:rPr>
          <w:rFonts w:eastAsia="Helvetica"/>
          <w:i/>
          <w:sz w:val="24"/>
          <w:szCs w:val="24"/>
        </w:rPr>
        <w:t>ą</w:t>
      </w:r>
      <w:r w:rsidRPr="0003767D">
        <w:rPr>
          <w:rFonts w:eastAsia="Helvetica-Bold"/>
          <w:i/>
          <w:sz w:val="24"/>
          <w:szCs w:val="24"/>
        </w:rPr>
        <w:t>dzenie w sprawie sposobu prowadzenia przez publiczne przedszkola, szkoły i placówki dokumentacji przebiegu nauczania, działalno</w:t>
      </w:r>
      <w:r w:rsidRPr="0003767D">
        <w:rPr>
          <w:rFonts w:eastAsia="Helvetica"/>
          <w:i/>
          <w:sz w:val="24"/>
          <w:szCs w:val="24"/>
        </w:rPr>
        <w:t>ś</w:t>
      </w:r>
      <w:r w:rsidRPr="0003767D">
        <w:rPr>
          <w:rFonts w:eastAsia="Helvetica-Bold"/>
          <w:i/>
          <w:sz w:val="24"/>
          <w:szCs w:val="24"/>
        </w:rPr>
        <w:t xml:space="preserve">ci wychowawczej i opiekuńczej oraz rodzajów tej dokumentacji. </w:t>
      </w:r>
    </w:p>
    <w:p w:rsidR="002870E9" w:rsidRPr="0003767D" w:rsidRDefault="002870E9" w:rsidP="00190752">
      <w:pPr>
        <w:pStyle w:val="Akapitzlist"/>
        <w:numPr>
          <w:ilvl w:val="0"/>
          <w:numId w:val="9"/>
        </w:numPr>
        <w:shd w:val="clear" w:color="auto" w:fill="FFFFFF"/>
        <w:spacing w:line="360" w:lineRule="auto"/>
        <w:rPr>
          <w:rFonts w:eastAsia="Helvetica"/>
          <w:color w:val="000000"/>
          <w:sz w:val="24"/>
          <w:szCs w:val="24"/>
        </w:rPr>
      </w:pPr>
      <w:r w:rsidRPr="0003767D">
        <w:rPr>
          <w:rFonts w:eastAsia="Helvetica"/>
          <w:color w:val="000000"/>
          <w:sz w:val="24"/>
          <w:szCs w:val="24"/>
        </w:rPr>
        <w:t>Na podstawie powyższego rozporządzenia tradycyjny dziennik w wersji papierowej można zastąpić wersją elektroniczną po spełnieniu wymogów określonych w powyższej ustawie.</w:t>
      </w:r>
    </w:p>
    <w:p w:rsidR="002870E9" w:rsidRPr="0003767D" w:rsidRDefault="002870E9" w:rsidP="00190752">
      <w:pPr>
        <w:pStyle w:val="Akapitzlist"/>
        <w:numPr>
          <w:ilvl w:val="0"/>
          <w:numId w:val="9"/>
        </w:numPr>
        <w:shd w:val="clear" w:color="auto" w:fill="FFFFFF"/>
        <w:spacing w:line="360" w:lineRule="auto"/>
        <w:rPr>
          <w:rFonts w:eastAsia="Helvetica"/>
          <w:color w:val="000000"/>
          <w:sz w:val="24"/>
          <w:szCs w:val="24"/>
        </w:rPr>
      </w:pPr>
      <w:r w:rsidRPr="0003767D">
        <w:rPr>
          <w:rFonts w:eastAsia="Helvetica"/>
          <w:color w:val="000000"/>
          <w:sz w:val="24"/>
          <w:szCs w:val="24"/>
        </w:rPr>
        <w:t xml:space="preserve">Pracownicy szkoły zobowiązani są do stosowania zasad zawartych w poniższym dokumencie </w:t>
      </w:r>
      <w:r w:rsidRPr="0003767D">
        <w:rPr>
          <w:rFonts w:eastAsia="Helvetica"/>
          <w:color w:val="000000"/>
          <w:sz w:val="24"/>
          <w:szCs w:val="24"/>
        </w:rPr>
        <w:br/>
        <w:t>oraz przestrzegania prz</w:t>
      </w:r>
      <w:r w:rsidR="0003767D">
        <w:rPr>
          <w:rFonts w:eastAsia="Helvetica"/>
          <w:color w:val="000000"/>
          <w:sz w:val="24"/>
          <w:szCs w:val="24"/>
        </w:rPr>
        <w:t>episów obowiązujących w szkole.</w:t>
      </w:r>
    </w:p>
    <w:p w:rsidR="002870E9" w:rsidRPr="0003767D" w:rsidRDefault="002870E9" w:rsidP="00190752">
      <w:pPr>
        <w:pStyle w:val="Akapitzlist"/>
        <w:numPr>
          <w:ilvl w:val="0"/>
          <w:numId w:val="9"/>
        </w:numPr>
        <w:shd w:val="clear" w:color="auto" w:fill="FFFFFF"/>
        <w:spacing w:line="360" w:lineRule="auto"/>
        <w:rPr>
          <w:rFonts w:eastAsia="Helvetica"/>
          <w:color w:val="000000"/>
          <w:sz w:val="24"/>
          <w:szCs w:val="24"/>
        </w:rPr>
      </w:pPr>
      <w:r w:rsidRPr="0003767D">
        <w:rPr>
          <w:rFonts w:eastAsia="Helvetica"/>
          <w:color w:val="000000"/>
          <w:sz w:val="24"/>
          <w:szCs w:val="24"/>
        </w:rPr>
        <w:t xml:space="preserve">Rodzice na pierwszym zebraniu w nowym roku szkolnym oraz uczniowie na początkowych godzinach wychowawczych, mają możliwość zapoznania się ze sposobem działania </w:t>
      </w:r>
      <w:r w:rsidRPr="0003767D">
        <w:rPr>
          <w:rFonts w:eastAsia="Helvetica"/>
          <w:color w:val="000000"/>
          <w:sz w:val="24"/>
          <w:szCs w:val="24"/>
        </w:rPr>
        <w:br/>
        <w:t>i funkcjonow</w:t>
      </w:r>
      <w:r w:rsidR="004F701B">
        <w:rPr>
          <w:rFonts w:eastAsia="Helvetica"/>
          <w:color w:val="000000"/>
          <w:sz w:val="24"/>
          <w:szCs w:val="24"/>
        </w:rPr>
        <w:t>ania dziennika elektronicznego.</w:t>
      </w:r>
    </w:p>
    <w:p w:rsidR="002870E9" w:rsidRPr="0003767D" w:rsidRDefault="002870E9" w:rsidP="00190752">
      <w:pPr>
        <w:pStyle w:val="Akapitzlist"/>
        <w:numPr>
          <w:ilvl w:val="0"/>
          <w:numId w:val="9"/>
        </w:numPr>
        <w:shd w:val="clear" w:color="auto" w:fill="FFFFFF"/>
        <w:spacing w:line="360" w:lineRule="auto"/>
        <w:rPr>
          <w:rFonts w:eastAsia="Helvetica"/>
          <w:color w:val="000000"/>
          <w:sz w:val="24"/>
          <w:szCs w:val="24"/>
        </w:rPr>
      </w:pPr>
      <w:r w:rsidRPr="0003767D">
        <w:rPr>
          <w:rFonts w:eastAsia="Helvetica"/>
          <w:color w:val="000000"/>
          <w:sz w:val="24"/>
          <w:szCs w:val="24"/>
        </w:rPr>
        <w:t xml:space="preserve">Wszystkie moduły składające się na dziennik elektroniczny zapewniają realizację zapisów, </w:t>
      </w:r>
      <w:r w:rsidRPr="0003767D">
        <w:rPr>
          <w:rFonts w:eastAsia="Helvetica"/>
          <w:color w:val="000000"/>
          <w:sz w:val="24"/>
          <w:szCs w:val="24"/>
        </w:rPr>
        <w:br/>
        <w:t>które zamieszczone są w:</w:t>
      </w:r>
    </w:p>
    <w:p w:rsidR="002870E9" w:rsidRPr="0003767D" w:rsidRDefault="002870E9" w:rsidP="0003767D">
      <w:pPr>
        <w:pStyle w:val="Akapitzlist"/>
        <w:numPr>
          <w:ilvl w:val="1"/>
          <w:numId w:val="17"/>
        </w:numPr>
        <w:shd w:val="clear" w:color="auto" w:fill="FFFFFF"/>
        <w:spacing w:line="360" w:lineRule="auto"/>
        <w:rPr>
          <w:rFonts w:eastAsia="Helvetica"/>
          <w:color w:val="000000"/>
          <w:sz w:val="24"/>
          <w:szCs w:val="24"/>
        </w:rPr>
      </w:pPr>
      <w:r w:rsidRPr="0003767D">
        <w:rPr>
          <w:rFonts w:eastAsia="Helvetica"/>
          <w:color w:val="000000"/>
          <w:sz w:val="24"/>
          <w:szCs w:val="24"/>
        </w:rPr>
        <w:t>Wewnątrzszkolnym Systemie Oceniania.</w:t>
      </w:r>
    </w:p>
    <w:p w:rsidR="002870E9" w:rsidRPr="0003767D" w:rsidRDefault="002870E9" w:rsidP="0003767D">
      <w:pPr>
        <w:pStyle w:val="Akapitzlist"/>
        <w:numPr>
          <w:ilvl w:val="1"/>
          <w:numId w:val="17"/>
        </w:numPr>
        <w:shd w:val="clear" w:color="auto" w:fill="FFFFFF"/>
        <w:spacing w:line="360" w:lineRule="auto"/>
        <w:rPr>
          <w:rFonts w:eastAsia="Helvetica"/>
          <w:color w:val="000000"/>
          <w:sz w:val="24"/>
          <w:szCs w:val="24"/>
        </w:rPr>
      </w:pPr>
      <w:r w:rsidRPr="0003767D">
        <w:rPr>
          <w:rFonts w:eastAsia="Helvetica"/>
          <w:color w:val="000000"/>
          <w:sz w:val="24"/>
          <w:szCs w:val="24"/>
        </w:rPr>
        <w:t>Przed</w:t>
      </w:r>
      <w:r w:rsidR="0003767D">
        <w:rPr>
          <w:rFonts w:eastAsia="Helvetica"/>
          <w:color w:val="000000"/>
          <w:sz w:val="24"/>
          <w:szCs w:val="24"/>
        </w:rPr>
        <w:t xml:space="preserve">miotowych Systemach Oceniania. </w:t>
      </w:r>
    </w:p>
    <w:p w:rsidR="002870E9" w:rsidRPr="0003767D" w:rsidRDefault="002870E9" w:rsidP="00190752">
      <w:pPr>
        <w:pStyle w:val="Akapitzlist"/>
        <w:numPr>
          <w:ilvl w:val="0"/>
          <w:numId w:val="9"/>
        </w:numPr>
        <w:shd w:val="clear" w:color="auto" w:fill="FFFFFF"/>
        <w:tabs>
          <w:tab w:val="left" w:pos="1080"/>
        </w:tabs>
        <w:spacing w:line="360" w:lineRule="auto"/>
        <w:rPr>
          <w:rFonts w:eastAsia="Helvetica"/>
          <w:color w:val="000000"/>
          <w:sz w:val="24"/>
          <w:szCs w:val="24"/>
        </w:rPr>
      </w:pPr>
      <w:r w:rsidRPr="0003767D">
        <w:rPr>
          <w:rFonts w:eastAsia="Helvetica"/>
          <w:color w:val="000000"/>
          <w:sz w:val="24"/>
          <w:szCs w:val="24"/>
        </w:rPr>
        <w:t>Wewnątrzszkolny System Oceniania znajduje się</w:t>
      </w:r>
      <w:r w:rsidR="004F701B">
        <w:rPr>
          <w:rFonts w:eastAsia="Helvetica"/>
          <w:color w:val="000000"/>
          <w:sz w:val="24"/>
          <w:szCs w:val="24"/>
        </w:rPr>
        <w:t xml:space="preserve"> w bibliotece szkolnej oraz</w:t>
      </w:r>
      <w:r w:rsidRPr="0003767D">
        <w:rPr>
          <w:rFonts w:eastAsia="Helvetica"/>
          <w:color w:val="000000"/>
          <w:sz w:val="24"/>
          <w:szCs w:val="24"/>
        </w:rPr>
        <w:t xml:space="preserve"> na s</w:t>
      </w:r>
      <w:r w:rsidR="0003767D">
        <w:rPr>
          <w:rFonts w:eastAsia="Helvetica"/>
          <w:color w:val="000000"/>
          <w:sz w:val="24"/>
          <w:szCs w:val="24"/>
        </w:rPr>
        <w:t xml:space="preserve">tronie szkoły </w:t>
      </w:r>
      <w:hyperlink r:id="rId11" w:history="1">
        <w:r w:rsidR="0003767D" w:rsidRPr="00FE74CE">
          <w:rPr>
            <w:rStyle w:val="Hipercze"/>
            <w:rFonts w:eastAsia="Helvetica"/>
            <w:sz w:val="24"/>
            <w:szCs w:val="24"/>
          </w:rPr>
          <w:t>www.spnww.polskaszkola.pl</w:t>
        </w:r>
      </w:hyperlink>
      <w:r w:rsidR="00190752" w:rsidRPr="0003767D">
        <w:rPr>
          <w:rFonts w:eastAsia="Helvetica"/>
          <w:color w:val="000000"/>
          <w:sz w:val="24"/>
          <w:szCs w:val="24"/>
        </w:rPr>
        <w:t>,</w:t>
      </w:r>
      <w:r w:rsidR="0003767D">
        <w:rPr>
          <w:rFonts w:eastAsia="Helvetica"/>
          <w:color w:val="000000"/>
          <w:sz w:val="24"/>
          <w:szCs w:val="24"/>
        </w:rPr>
        <w:t xml:space="preserve"> </w:t>
      </w:r>
      <w:r w:rsidR="00190752" w:rsidRPr="0003767D">
        <w:rPr>
          <w:rFonts w:eastAsia="Helvetica"/>
          <w:color w:val="000000"/>
          <w:sz w:val="24"/>
          <w:szCs w:val="24"/>
        </w:rPr>
        <w:t xml:space="preserve"> </w:t>
      </w:r>
      <w:r w:rsidRPr="0003767D">
        <w:rPr>
          <w:rFonts w:eastAsia="Helvetica"/>
          <w:color w:val="000000"/>
          <w:sz w:val="24"/>
          <w:szCs w:val="24"/>
        </w:rPr>
        <w:t>natomiast Przedmiotowe Systemy Oceniania dostępne są w szk</w:t>
      </w:r>
      <w:r w:rsidR="0003767D">
        <w:rPr>
          <w:rFonts w:eastAsia="Helvetica"/>
          <w:color w:val="000000"/>
          <w:sz w:val="24"/>
          <w:szCs w:val="24"/>
        </w:rPr>
        <w:t>olnej bibliotece.</w:t>
      </w:r>
    </w:p>
    <w:p w:rsidR="002870E9" w:rsidRPr="0003767D" w:rsidRDefault="002870E9" w:rsidP="00190752">
      <w:pPr>
        <w:pStyle w:val="Akapitzlist"/>
        <w:numPr>
          <w:ilvl w:val="0"/>
          <w:numId w:val="9"/>
        </w:numPr>
        <w:shd w:val="clear" w:color="auto" w:fill="FFFFFF"/>
        <w:tabs>
          <w:tab w:val="left" w:pos="1080"/>
        </w:tabs>
        <w:spacing w:line="360" w:lineRule="auto"/>
        <w:rPr>
          <w:rFonts w:eastAsia="Helvetica"/>
          <w:color w:val="000000"/>
          <w:sz w:val="24"/>
          <w:szCs w:val="24"/>
        </w:rPr>
      </w:pPr>
      <w:r w:rsidRPr="0003767D">
        <w:rPr>
          <w:rFonts w:eastAsia="Helvetica"/>
          <w:color w:val="000000"/>
          <w:sz w:val="24"/>
          <w:szCs w:val="24"/>
        </w:rPr>
        <w:t xml:space="preserve">Zasady korzystania z dziennika elektronicznego przez rodziców (prawnych opiekunów), </w:t>
      </w:r>
      <w:r w:rsidRPr="0003767D">
        <w:rPr>
          <w:rFonts w:eastAsia="Helvetica"/>
          <w:color w:val="000000"/>
          <w:sz w:val="24"/>
          <w:szCs w:val="24"/>
        </w:rPr>
        <w:lastRenderedPageBreak/>
        <w:t>uczniów oraz pracowników szkoły określone są w umowie zawartej pomiędzy firmą zewnętrzną dostarczającą system dziennika elektronicznego a placówką szkoln</w:t>
      </w:r>
      <w:r w:rsidR="0003767D">
        <w:rPr>
          <w:rFonts w:eastAsia="Helvetica"/>
          <w:color w:val="000000"/>
          <w:sz w:val="24"/>
          <w:szCs w:val="24"/>
        </w:rPr>
        <w:t xml:space="preserve">ą, z zastrzeżeniem, </w:t>
      </w:r>
      <w:r w:rsidRPr="0003767D">
        <w:rPr>
          <w:rFonts w:eastAsia="Helvetica"/>
          <w:color w:val="000000"/>
          <w:sz w:val="24"/>
          <w:szCs w:val="24"/>
        </w:rPr>
        <w:t>że rodzicowi przysługuje prawo bezpłatnego wglądu do informac</w:t>
      </w:r>
      <w:r w:rsidR="0003767D">
        <w:rPr>
          <w:rFonts w:eastAsia="Helvetica"/>
          <w:color w:val="000000"/>
          <w:sz w:val="24"/>
          <w:szCs w:val="24"/>
        </w:rPr>
        <w:t xml:space="preserve">ji o swoim dziecku co najmniej </w:t>
      </w:r>
      <w:r w:rsidRPr="0003767D">
        <w:rPr>
          <w:rFonts w:eastAsia="Helvetica"/>
          <w:color w:val="000000"/>
          <w:sz w:val="24"/>
          <w:szCs w:val="24"/>
        </w:rPr>
        <w:t xml:space="preserve">w placówce szkolnej. Jeśli zaistnieje taki przypadek to (w asyście dyrektora, wychowawcy, nauczyciela przedmiotowego lub pedagoga) rodzicowi udostępnia się za pomocą komputera wszystkie informacje dotyczące jego dziecka z zachowaniem poufności danych osobowych. Zasady te są opisane w zakładce </w:t>
      </w:r>
      <w:r w:rsidRPr="0003767D">
        <w:rPr>
          <w:rFonts w:eastAsia="Helvetica"/>
          <w:b/>
          <w:color w:val="000000"/>
          <w:sz w:val="24"/>
          <w:szCs w:val="24"/>
        </w:rPr>
        <w:t>POMOC</w:t>
      </w:r>
      <w:r w:rsidRPr="0003767D">
        <w:rPr>
          <w:rFonts w:eastAsia="Helvetica"/>
          <w:color w:val="000000"/>
          <w:sz w:val="24"/>
          <w:szCs w:val="24"/>
        </w:rPr>
        <w:t xml:space="preserve"> w dzienniku elektronicznym po zalogowaniu się na swoim bezpłatnym koncie na stronie </w:t>
      </w:r>
      <w:hyperlink r:id="rId12" w:history="1">
        <w:r w:rsidRPr="0003767D">
          <w:rPr>
            <w:rStyle w:val="Hipercze"/>
            <w:rFonts w:eastAsia="StarSymbol"/>
          </w:rPr>
          <w:t>http://www.dziennik.librus.pl/help</w:t>
        </w:r>
      </w:hyperlink>
      <w:r w:rsidR="0003767D">
        <w:rPr>
          <w:rFonts w:eastAsia="Helvetica"/>
          <w:color w:val="000000"/>
          <w:sz w:val="24"/>
          <w:szCs w:val="24"/>
        </w:rPr>
        <w:t>.</w:t>
      </w:r>
    </w:p>
    <w:p w:rsidR="002870E9" w:rsidRPr="0003767D" w:rsidRDefault="002870E9" w:rsidP="00190752">
      <w:pPr>
        <w:pStyle w:val="Akapitzlist"/>
        <w:numPr>
          <w:ilvl w:val="0"/>
          <w:numId w:val="9"/>
        </w:numPr>
        <w:shd w:val="clear" w:color="auto" w:fill="FFFFFF"/>
        <w:tabs>
          <w:tab w:val="left" w:pos="1080"/>
        </w:tabs>
        <w:spacing w:line="360" w:lineRule="auto"/>
        <w:rPr>
          <w:rFonts w:eastAsia="Helvetica"/>
          <w:color w:val="000000"/>
          <w:sz w:val="24"/>
          <w:szCs w:val="24"/>
        </w:rPr>
      </w:pPr>
      <w:r w:rsidRPr="0003767D">
        <w:rPr>
          <w:rFonts w:eastAsia="Helvetica"/>
          <w:color w:val="000000"/>
          <w:sz w:val="24"/>
          <w:szCs w:val="24"/>
        </w:rPr>
        <w:t>Rodzicom zaleca się prezentować dane ucznia poprzez wykorzystanie modułu Kartoteki Uczniowskiej, dostępnego w dzienniku elektronicznym.</w:t>
      </w:r>
    </w:p>
    <w:p w:rsidR="002870E9" w:rsidRPr="0003767D" w:rsidRDefault="002870E9" w:rsidP="002870E9">
      <w:pPr>
        <w:shd w:val="clear" w:color="auto" w:fill="FFFFFF"/>
        <w:spacing w:line="360" w:lineRule="auto"/>
        <w:rPr>
          <w:rFonts w:eastAsia="Helvetica"/>
          <w:color w:val="000000"/>
          <w:sz w:val="24"/>
          <w:szCs w:val="24"/>
        </w:rPr>
      </w:pPr>
    </w:p>
    <w:p w:rsidR="002870E9" w:rsidRPr="0003767D" w:rsidRDefault="002870E9" w:rsidP="002870E9">
      <w:pPr>
        <w:pStyle w:val="Nagwek1"/>
        <w:numPr>
          <w:ilvl w:val="0"/>
          <w:numId w:val="0"/>
        </w:numPr>
        <w:tabs>
          <w:tab w:val="left" w:pos="567"/>
        </w:tabs>
        <w:ind w:left="360"/>
        <w:rPr>
          <w:rFonts w:ascii="Times New Roman" w:hAnsi="Times New Roman" w:cs="Times New Roman"/>
          <w:szCs w:val="24"/>
        </w:rPr>
      </w:pPr>
      <w:bookmarkStart w:id="5" w:name="__RefHeading__9_782711334"/>
      <w:bookmarkStart w:id="6" w:name="_Toc334989184"/>
      <w:bookmarkEnd w:id="5"/>
      <w:r w:rsidRPr="0003767D">
        <w:rPr>
          <w:rFonts w:ascii="Times New Roman" w:hAnsi="Times New Roman" w:cs="Times New Roman"/>
          <w:szCs w:val="24"/>
        </w:rPr>
        <w:t>ROZDZIAŁ II. Konta w dzienniku elektronicznym</w:t>
      </w:r>
      <w:bookmarkEnd w:id="6"/>
    </w:p>
    <w:p w:rsidR="002870E9" w:rsidRPr="00F3337B" w:rsidRDefault="002870E9" w:rsidP="002870E9">
      <w:pPr>
        <w:shd w:val="clear" w:color="auto" w:fill="FFFFFF"/>
        <w:spacing w:line="360" w:lineRule="auto"/>
        <w:ind w:left="720"/>
        <w:rPr>
          <w:rFonts w:ascii="Arial" w:eastAsia="Helvetica" w:hAnsi="Arial" w:cs="Arial"/>
          <w:color w:val="000000"/>
          <w:sz w:val="24"/>
          <w:szCs w:val="24"/>
        </w:rPr>
      </w:pPr>
    </w:p>
    <w:p w:rsidR="002870E9" w:rsidRPr="00F51132" w:rsidRDefault="002870E9" w:rsidP="004B2DAB">
      <w:pPr>
        <w:pStyle w:val="Akapitzlist"/>
        <w:numPr>
          <w:ilvl w:val="0"/>
          <w:numId w:val="10"/>
        </w:numPr>
        <w:shd w:val="clear" w:color="auto" w:fill="FFFFFF"/>
        <w:spacing w:line="360" w:lineRule="auto"/>
        <w:rPr>
          <w:rFonts w:eastAsia="Helvetica"/>
          <w:color w:val="000000"/>
          <w:sz w:val="24"/>
          <w:szCs w:val="24"/>
        </w:rPr>
      </w:pPr>
      <w:r w:rsidRPr="00F51132">
        <w:rPr>
          <w:rFonts w:eastAsia="Helvetica"/>
          <w:color w:val="000000"/>
          <w:spacing w:val="-1"/>
          <w:sz w:val="24"/>
          <w:szCs w:val="24"/>
        </w:rPr>
        <w:t>Każdy użytkownik posiada własne konto w systemie dziennika elektronicznego, za które osobiście odpowiada. Szczegółowe zasady dla poszczególnych ko</w:t>
      </w:r>
      <w:r w:rsidR="0003767D" w:rsidRPr="00F51132">
        <w:rPr>
          <w:rFonts w:eastAsia="Helvetica"/>
          <w:color w:val="000000"/>
          <w:spacing w:val="-1"/>
          <w:sz w:val="24"/>
          <w:szCs w:val="24"/>
        </w:rPr>
        <w:t xml:space="preserve">nt opisane są w zakładce POMOC </w:t>
      </w:r>
      <w:r w:rsidRPr="00F51132">
        <w:rPr>
          <w:rFonts w:eastAsia="Helvetica"/>
          <w:color w:val="000000"/>
          <w:spacing w:val="-1"/>
          <w:sz w:val="24"/>
          <w:szCs w:val="24"/>
        </w:rPr>
        <w:t>w dzienniku elektronicznym po zalogowaniu się na swoim koncie (</w:t>
      </w:r>
      <w:hyperlink r:id="rId13" w:history="1">
        <w:r w:rsidRPr="00F51132">
          <w:rPr>
            <w:rStyle w:val="Hipercze"/>
            <w:rFonts w:eastAsia="StarSymbol"/>
          </w:rPr>
          <w:t xml:space="preserve">http://www.dziennik.librus.pl/help) </w:t>
        </w:r>
      </w:hyperlink>
      <w:r w:rsidRPr="00F51132">
        <w:rPr>
          <w:rFonts w:eastAsia="Helvetica"/>
          <w:color w:val="000000"/>
          <w:spacing w:val="-1"/>
          <w:sz w:val="24"/>
          <w:szCs w:val="24"/>
        </w:rPr>
        <w:t>oraz w poszczególnych rozdziałach tego dokumentu.</w:t>
      </w:r>
    </w:p>
    <w:p w:rsidR="002870E9" w:rsidRPr="00F51132" w:rsidRDefault="002870E9" w:rsidP="004B2DAB">
      <w:pPr>
        <w:pStyle w:val="Akapitzlist"/>
        <w:numPr>
          <w:ilvl w:val="0"/>
          <w:numId w:val="10"/>
        </w:numPr>
        <w:shd w:val="clear" w:color="auto" w:fill="FFFFFF"/>
        <w:spacing w:line="360" w:lineRule="auto"/>
        <w:rPr>
          <w:color w:val="000000"/>
          <w:spacing w:val="-1"/>
          <w:sz w:val="24"/>
          <w:szCs w:val="24"/>
        </w:rPr>
      </w:pPr>
      <w:r w:rsidRPr="00F51132">
        <w:rPr>
          <w:rFonts w:eastAsia="Helvetica"/>
          <w:color w:val="000000"/>
          <w:spacing w:val="-1"/>
          <w:sz w:val="24"/>
          <w:szCs w:val="24"/>
        </w:rPr>
        <w:t>Hasło na koncie nauczyciela musi być zmieniane</w:t>
      </w:r>
      <w:r w:rsidRPr="00F51132">
        <w:rPr>
          <w:color w:val="000000"/>
          <w:spacing w:val="-1"/>
          <w:sz w:val="24"/>
          <w:szCs w:val="24"/>
        </w:rPr>
        <w:t xml:space="preserve"> co 30 dni. Mu</w:t>
      </w:r>
      <w:r w:rsidR="0003767D" w:rsidRPr="00F51132">
        <w:rPr>
          <w:color w:val="000000"/>
          <w:spacing w:val="-1"/>
          <w:sz w:val="24"/>
          <w:szCs w:val="24"/>
        </w:rPr>
        <w:t xml:space="preserve">si się ono składać co najmniej  </w:t>
      </w:r>
      <w:r w:rsidRPr="00F51132">
        <w:rPr>
          <w:color w:val="000000"/>
          <w:spacing w:val="-1"/>
          <w:sz w:val="24"/>
          <w:szCs w:val="24"/>
        </w:rPr>
        <w:t>z 8 znaków i być kombinacją liter (dużych i małych) i cyfr. Początkowe hasło do swojego konta służy tylko do pierwszego zalogowania. Konstrukcja systemu wymusza na użyt</w:t>
      </w:r>
      <w:r w:rsidR="0003767D" w:rsidRPr="00F51132">
        <w:rPr>
          <w:color w:val="000000"/>
          <w:spacing w:val="-1"/>
          <w:sz w:val="24"/>
          <w:szCs w:val="24"/>
        </w:rPr>
        <w:t xml:space="preserve">kowniku okresową zmianę hasła. </w:t>
      </w:r>
    </w:p>
    <w:p w:rsidR="002870E9" w:rsidRPr="00F51132" w:rsidRDefault="002870E9" w:rsidP="004B2DAB">
      <w:pPr>
        <w:pStyle w:val="Akapitzlist"/>
        <w:numPr>
          <w:ilvl w:val="0"/>
          <w:numId w:val="10"/>
        </w:numPr>
        <w:shd w:val="clear" w:color="auto" w:fill="FFFFFF"/>
        <w:spacing w:line="360" w:lineRule="auto"/>
        <w:rPr>
          <w:color w:val="000000"/>
          <w:spacing w:val="-1"/>
          <w:sz w:val="24"/>
          <w:szCs w:val="24"/>
        </w:rPr>
      </w:pPr>
      <w:r w:rsidRPr="00F51132">
        <w:rPr>
          <w:color w:val="000000"/>
          <w:spacing w:val="-1"/>
          <w:sz w:val="24"/>
          <w:szCs w:val="24"/>
        </w:rPr>
        <w:t>Użytkownik jest zobowiązany stosować się do zasad bezpieczeńs</w:t>
      </w:r>
      <w:r w:rsidR="0003767D" w:rsidRPr="00F51132">
        <w:rPr>
          <w:color w:val="000000"/>
          <w:spacing w:val="-1"/>
          <w:sz w:val="24"/>
          <w:szCs w:val="24"/>
        </w:rPr>
        <w:t xml:space="preserve">twa w posługiwaniu się loginem </w:t>
      </w:r>
      <w:r w:rsidRPr="00F51132">
        <w:rPr>
          <w:color w:val="000000"/>
          <w:spacing w:val="-1"/>
          <w:sz w:val="24"/>
          <w:szCs w:val="24"/>
        </w:rPr>
        <w:t>i hasłem do systemu, które poznał na szkoleniu (nauczyciele na</w:t>
      </w:r>
      <w:r w:rsidR="0003767D" w:rsidRPr="00F51132">
        <w:rPr>
          <w:color w:val="000000"/>
          <w:spacing w:val="-1"/>
          <w:sz w:val="24"/>
          <w:szCs w:val="24"/>
        </w:rPr>
        <w:t xml:space="preserve"> Radzie Pedagogicznej, rodzice </w:t>
      </w:r>
      <w:r w:rsidRPr="00F51132">
        <w:rPr>
          <w:color w:val="000000"/>
          <w:spacing w:val="-1"/>
          <w:sz w:val="24"/>
          <w:szCs w:val="24"/>
        </w:rPr>
        <w:t>na zeb</w:t>
      </w:r>
      <w:r w:rsidR="0003767D" w:rsidRPr="00F51132">
        <w:rPr>
          <w:color w:val="000000"/>
          <w:spacing w:val="-1"/>
          <w:sz w:val="24"/>
          <w:szCs w:val="24"/>
        </w:rPr>
        <w:t>raniu, uczniowie na zajęciach).</w:t>
      </w:r>
    </w:p>
    <w:p w:rsidR="002870E9" w:rsidRPr="00F51132" w:rsidRDefault="002870E9" w:rsidP="004B2DAB">
      <w:pPr>
        <w:pStyle w:val="Akapitzlist"/>
        <w:numPr>
          <w:ilvl w:val="0"/>
          <w:numId w:val="10"/>
        </w:numPr>
        <w:shd w:val="clear" w:color="auto" w:fill="FFFFFF"/>
        <w:spacing w:line="360" w:lineRule="auto"/>
        <w:rPr>
          <w:color w:val="000000"/>
          <w:spacing w:val="-1"/>
          <w:sz w:val="24"/>
          <w:szCs w:val="24"/>
        </w:rPr>
      </w:pPr>
      <w:r w:rsidRPr="00F51132">
        <w:rPr>
          <w:color w:val="000000"/>
          <w:spacing w:val="-1"/>
          <w:sz w:val="24"/>
          <w:szCs w:val="24"/>
        </w:rPr>
        <w:t>Nauczyciel musi mieć świadomość, że poprzez login, hasło oraz opcjonalnie przez system KeyStroke, jest identyfikowany  w systemie dziennika elektronicznego. Oznacza to na przykład, że przesłane tą drogą ZARZĄDZENIE dyrektora jest równoznaczne z zapo</w:t>
      </w:r>
      <w:r w:rsidR="0003767D" w:rsidRPr="00F51132">
        <w:rPr>
          <w:color w:val="000000"/>
          <w:spacing w:val="-1"/>
          <w:sz w:val="24"/>
          <w:szCs w:val="24"/>
        </w:rPr>
        <w:t xml:space="preserve">znaniem się z tym dokumentem.  </w:t>
      </w:r>
    </w:p>
    <w:p w:rsidR="002870E9" w:rsidRPr="00F51132" w:rsidRDefault="002870E9" w:rsidP="004B2DAB">
      <w:pPr>
        <w:pStyle w:val="Akapitzlist"/>
        <w:numPr>
          <w:ilvl w:val="0"/>
          <w:numId w:val="10"/>
        </w:numPr>
        <w:shd w:val="clear" w:color="auto" w:fill="FFFFFF"/>
        <w:spacing w:line="360" w:lineRule="auto"/>
        <w:rPr>
          <w:color w:val="000000"/>
          <w:spacing w:val="-1"/>
          <w:sz w:val="24"/>
          <w:szCs w:val="24"/>
        </w:rPr>
      </w:pPr>
      <w:r w:rsidRPr="00F51132">
        <w:rPr>
          <w:color w:val="000000"/>
          <w:spacing w:val="-1"/>
          <w:sz w:val="24"/>
          <w:szCs w:val="24"/>
        </w:rPr>
        <w:t>Użytkownik po zalogowaniu zobowiązany jest do sprawdzenia wiarygodności informacji odnośnie:</w:t>
      </w:r>
    </w:p>
    <w:p w:rsidR="002870E9" w:rsidRPr="00F51132" w:rsidRDefault="002870E9" w:rsidP="0003767D">
      <w:pPr>
        <w:pStyle w:val="Akapitzlist"/>
        <w:numPr>
          <w:ilvl w:val="1"/>
          <w:numId w:val="18"/>
        </w:numPr>
        <w:shd w:val="clear" w:color="auto" w:fill="FFFFFF"/>
        <w:spacing w:line="360" w:lineRule="auto"/>
        <w:rPr>
          <w:color w:val="000000"/>
          <w:spacing w:val="-1"/>
          <w:sz w:val="24"/>
          <w:szCs w:val="24"/>
        </w:rPr>
      </w:pPr>
      <w:r w:rsidRPr="00F51132">
        <w:rPr>
          <w:color w:val="000000"/>
          <w:spacing w:val="-1"/>
          <w:sz w:val="24"/>
          <w:szCs w:val="24"/>
        </w:rPr>
        <w:t>Ostatniego udanego logowania</w:t>
      </w:r>
    </w:p>
    <w:p w:rsidR="002870E9" w:rsidRPr="00F51132" w:rsidRDefault="002870E9" w:rsidP="0003767D">
      <w:pPr>
        <w:pStyle w:val="Akapitzlist"/>
        <w:numPr>
          <w:ilvl w:val="1"/>
          <w:numId w:val="18"/>
        </w:numPr>
        <w:shd w:val="clear" w:color="auto" w:fill="FFFFFF"/>
        <w:spacing w:line="360" w:lineRule="auto"/>
        <w:rPr>
          <w:color w:val="000000"/>
          <w:spacing w:val="-1"/>
          <w:sz w:val="24"/>
          <w:szCs w:val="24"/>
        </w:rPr>
      </w:pPr>
      <w:r w:rsidRPr="00F51132">
        <w:rPr>
          <w:color w:val="000000"/>
          <w:spacing w:val="-1"/>
          <w:sz w:val="24"/>
          <w:szCs w:val="24"/>
        </w:rPr>
        <w:t>O</w:t>
      </w:r>
      <w:r w:rsidR="00F51132" w:rsidRPr="00F51132">
        <w:rPr>
          <w:color w:val="000000"/>
          <w:spacing w:val="-1"/>
          <w:sz w:val="24"/>
          <w:szCs w:val="24"/>
        </w:rPr>
        <w:t>statniego nieudanego logowania.</w:t>
      </w:r>
    </w:p>
    <w:p w:rsidR="002870E9" w:rsidRPr="00F51132" w:rsidRDefault="002870E9" w:rsidP="004B2DAB">
      <w:pPr>
        <w:pStyle w:val="Akapitzlist"/>
        <w:numPr>
          <w:ilvl w:val="0"/>
          <w:numId w:val="10"/>
        </w:numPr>
        <w:shd w:val="clear" w:color="auto" w:fill="FFFFFF"/>
        <w:spacing w:line="360" w:lineRule="auto"/>
        <w:rPr>
          <w:color w:val="000000"/>
          <w:spacing w:val="-1"/>
          <w:sz w:val="24"/>
          <w:szCs w:val="24"/>
        </w:rPr>
      </w:pPr>
      <w:r w:rsidRPr="00F51132">
        <w:rPr>
          <w:color w:val="000000"/>
          <w:spacing w:val="-1"/>
          <w:sz w:val="24"/>
          <w:szCs w:val="24"/>
        </w:rPr>
        <w:t>W razie stwierdzenia nieścisłości powinien osobiście o tym fakcie powiadomić Szkolnego Administra</w:t>
      </w:r>
      <w:r w:rsidR="00F51132" w:rsidRPr="00F51132">
        <w:rPr>
          <w:color w:val="000000"/>
          <w:spacing w:val="-1"/>
          <w:sz w:val="24"/>
          <w:szCs w:val="24"/>
        </w:rPr>
        <w:t>tora Dziennika Elektronicznego.</w:t>
      </w:r>
    </w:p>
    <w:p w:rsidR="002870E9" w:rsidRPr="00F51132" w:rsidRDefault="002870E9" w:rsidP="004B2DAB">
      <w:pPr>
        <w:pStyle w:val="Akapitzlist"/>
        <w:numPr>
          <w:ilvl w:val="0"/>
          <w:numId w:val="10"/>
        </w:numPr>
        <w:shd w:val="clear" w:color="auto" w:fill="FFFFFF"/>
        <w:spacing w:line="360" w:lineRule="auto"/>
        <w:rPr>
          <w:color w:val="000000"/>
          <w:spacing w:val="-1"/>
          <w:sz w:val="24"/>
          <w:szCs w:val="24"/>
        </w:rPr>
      </w:pPr>
      <w:r w:rsidRPr="00F51132">
        <w:rPr>
          <w:color w:val="000000"/>
          <w:spacing w:val="-1"/>
          <w:sz w:val="24"/>
          <w:szCs w:val="24"/>
        </w:rPr>
        <w:t xml:space="preserve">Każdy użytkownik  (Szkolny Administrator </w:t>
      </w:r>
      <w:r w:rsidRPr="00F51132">
        <w:rPr>
          <w:rFonts w:eastAsia="Helvetica"/>
          <w:color w:val="000000"/>
          <w:spacing w:val="-1"/>
          <w:sz w:val="24"/>
          <w:szCs w:val="24"/>
        </w:rPr>
        <w:t>Dziennika Elektronicznego</w:t>
      </w:r>
      <w:r w:rsidRPr="00F51132">
        <w:rPr>
          <w:color w:val="000000"/>
          <w:spacing w:val="-1"/>
          <w:sz w:val="24"/>
          <w:szCs w:val="24"/>
        </w:rPr>
        <w:t>, Dyrektor Szkoły, Wychowawca Klasy, Nauczyciel, Pracownik Sekretariatu, Rodzic, Uczeń, Pedagog</w:t>
      </w:r>
      <w:r w:rsidR="004F701B">
        <w:rPr>
          <w:color w:val="000000"/>
          <w:spacing w:val="-1"/>
          <w:sz w:val="24"/>
          <w:szCs w:val="24"/>
        </w:rPr>
        <w:t>, Psycholog</w:t>
      </w:r>
      <w:r w:rsidRPr="00F51132">
        <w:rPr>
          <w:color w:val="000000"/>
          <w:spacing w:val="-1"/>
          <w:sz w:val="24"/>
          <w:szCs w:val="24"/>
        </w:rPr>
        <w:t xml:space="preserve">) </w:t>
      </w:r>
      <w:r w:rsidRPr="00F51132">
        <w:rPr>
          <w:color w:val="000000"/>
          <w:spacing w:val="-1"/>
          <w:sz w:val="24"/>
          <w:szCs w:val="24"/>
        </w:rPr>
        <w:lastRenderedPageBreak/>
        <w:t xml:space="preserve">utrzymuje w tajemnicy hasło umożliwiające dostęp do zasobów sieci. Zobowiązany jest do utrzymania w tajemnicy hasła   </w:t>
      </w:r>
      <w:r w:rsidR="00F51132" w:rsidRPr="00F51132">
        <w:rPr>
          <w:color w:val="000000"/>
          <w:spacing w:val="-1"/>
          <w:sz w:val="24"/>
          <w:szCs w:val="24"/>
        </w:rPr>
        <w:t>także po upływie jego ważności.</w:t>
      </w:r>
    </w:p>
    <w:p w:rsidR="002870E9" w:rsidRPr="00F51132" w:rsidRDefault="002870E9" w:rsidP="004B2DAB">
      <w:pPr>
        <w:pStyle w:val="Akapitzlist"/>
        <w:numPr>
          <w:ilvl w:val="0"/>
          <w:numId w:val="10"/>
        </w:numPr>
        <w:shd w:val="clear" w:color="auto" w:fill="FFFFFF"/>
        <w:spacing w:line="360" w:lineRule="auto"/>
        <w:rPr>
          <w:color w:val="000000"/>
          <w:spacing w:val="-1"/>
          <w:sz w:val="24"/>
          <w:szCs w:val="24"/>
        </w:rPr>
      </w:pPr>
      <w:r w:rsidRPr="00F51132">
        <w:rPr>
          <w:color w:val="000000"/>
          <w:spacing w:val="-1"/>
          <w:sz w:val="24"/>
          <w:szCs w:val="24"/>
        </w:rPr>
        <w:t xml:space="preserve">W przypadku utraty hasła lub podejrzenia, że zostało odczytane/wykradzione przez osobę nieuprawnioną, użytkownik zobowiązany jest do osobistego poinformowania o tym fakcie Szkolnego Administratora </w:t>
      </w:r>
      <w:r w:rsidRPr="00F51132">
        <w:rPr>
          <w:rFonts w:eastAsia="Helvetica"/>
          <w:color w:val="000000"/>
          <w:spacing w:val="-1"/>
          <w:sz w:val="24"/>
          <w:szCs w:val="24"/>
        </w:rPr>
        <w:t>Dziennika Elektronicznego</w:t>
      </w:r>
      <w:r w:rsidR="00F51132" w:rsidRPr="00F51132">
        <w:rPr>
          <w:color w:val="000000"/>
          <w:spacing w:val="-1"/>
          <w:sz w:val="24"/>
          <w:szCs w:val="24"/>
        </w:rPr>
        <w:t>.</w:t>
      </w:r>
    </w:p>
    <w:p w:rsidR="004B2DAB" w:rsidRPr="00F51132" w:rsidRDefault="002870E9" w:rsidP="00F51132">
      <w:pPr>
        <w:pStyle w:val="Akapitzlist"/>
        <w:numPr>
          <w:ilvl w:val="0"/>
          <w:numId w:val="10"/>
        </w:numPr>
        <w:shd w:val="clear" w:color="auto" w:fill="FFFFFF"/>
        <w:spacing w:line="360" w:lineRule="auto"/>
        <w:rPr>
          <w:rFonts w:eastAsia="Helvetica"/>
          <w:color w:val="000000"/>
          <w:spacing w:val="-1"/>
          <w:sz w:val="24"/>
          <w:szCs w:val="24"/>
        </w:rPr>
      </w:pPr>
      <w:r w:rsidRPr="00F51132">
        <w:rPr>
          <w:rFonts w:eastAsia="Helvetica"/>
          <w:color w:val="000000"/>
          <w:spacing w:val="-1"/>
          <w:sz w:val="24"/>
          <w:szCs w:val="24"/>
        </w:rPr>
        <w:t>W dzienniku internetowym funkcjonują następujące grupy kont posiadające odpowiadające im uprawnienia:</w:t>
      </w:r>
    </w:p>
    <w:p w:rsidR="004B2DAB" w:rsidRPr="00F51132" w:rsidRDefault="004B2DAB" w:rsidP="004B2DAB">
      <w:pPr>
        <w:autoSpaceDN w:val="0"/>
        <w:adjustRightInd w:val="0"/>
      </w:pPr>
    </w:p>
    <w:tbl>
      <w:tblPr>
        <w:tblStyle w:val="Tabela-Siatka"/>
        <w:tblW w:w="0" w:type="auto"/>
        <w:tblInd w:w="828" w:type="dxa"/>
        <w:tblLook w:val="01E0"/>
      </w:tblPr>
      <w:tblGrid>
        <w:gridCol w:w="2852"/>
        <w:gridCol w:w="6209"/>
      </w:tblGrid>
      <w:tr w:rsidR="004B2DAB" w:rsidRPr="00F51132" w:rsidTr="00F51132">
        <w:tc>
          <w:tcPr>
            <w:tcW w:w="2852" w:type="dxa"/>
          </w:tcPr>
          <w:p w:rsidR="004B2DAB" w:rsidRPr="00F51132" w:rsidRDefault="004B2DAB" w:rsidP="00AA0259">
            <w:pPr>
              <w:autoSpaceDN w:val="0"/>
              <w:adjustRightInd w:val="0"/>
              <w:spacing w:before="120" w:after="120"/>
              <w:rPr>
                <w:b/>
                <w:bCs/>
              </w:rPr>
            </w:pPr>
            <w:r w:rsidRPr="00F51132">
              <w:rPr>
                <w:b/>
                <w:bCs/>
              </w:rPr>
              <w:t>GRUPA UŻYTKOWNIKÓW</w:t>
            </w:r>
          </w:p>
        </w:tc>
        <w:tc>
          <w:tcPr>
            <w:tcW w:w="6209" w:type="dxa"/>
          </w:tcPr>
          <w:p w:rsidR="004B2DAB" w:rsidRPr="00F51132" w:rsidRDefault="004B2DAB" w:rsidP="00AA0259">
            <w:pPr>
              <w:autoSpaceDN w:val="0"/>
              <w:adjustRightInd w:val="0"/>
              <w:spacing w:before="120" w:after="120"/>
              <w:rPr>
                <w:b/>
                <w:bCs/>
              </w:rPr>
            </w:pPr>
            <w:r w:rsidRPr="00F51132">
              <w:rPr>
                <w:b/>
                <w:bCs/>
              </w:rPr>
              <w:t>ZAKRES UPRAWNIEŃ</w:t>
            </w:r>
          </w:p>
        </w:tc>
      </w:tr>
      <w:tr w:rsidR="004B2DAB" w:rsidRPr="00F51132" w:rsidTr="00F51132">
        <w:tc>
          <w:tcPr>
            <w:tcW w:w="2852" w:type="dxa"/>
          </w:tcPr>
          <w:p w:rsidR="004B2DAB" w:rsidRPr="00F51132" w:rsidRDefault="004B2DAB" w:rsidP="00AA0259">
            <w:pPr>
              <w:autoSpaceDN w:val="0"/>
              <w:adjustRightInd w:val="0"/>
              <w:rPr>
                <w:b/>
                <w:bCs/>
              </w:rPr>
            </w:pPr>
            <w:r w:rsidRPr="00F51132">
              <w:rPr>
                <w:b/>
                <w:bCs/>
              </w:rPr>
              <w:t>UCZEŃ</w:t>
            </w:r>
          </w:p>
        </w:tc>
        <w:tc>
          <w:tcPr>
            <w:tcW w:w="6209" w:type="dxa"/>
          </w:tcPr>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własnych ocen</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własnej frekwencji</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wiadomości systemowych</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ogłoszeń szkoły</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konfiguracji usługi SMSinfo</w:t>
            </w:r>
          </w:p>
          <w:p w:rsidR="004B2DAB" w:rsidRPr="00F51132" w:rsidRDefault="004B2DAB" w:rsidP="004B2DAB">
            <w:pPr>
              <w:widowControl/>
              <w:numPr>
                <w:ilvl w:val="0"/>
                <w:numId w:val="12"/>
              </w:numPr>
              <w:tabs>
                <w:tab w:val="clear" w:pos="720"/>
              </w:tabs>
              <w:suppressAutoHyphens w:val="0"/>
              <w:autoSpaceDN w:val="0"/>
              <w:adjustRightInd w:val="0"/>
              <w:ind w:left="432"/>
              <w:rPr>
                <w:b/>
                <w:bCs/>
              </w:rPr>
            </w:pPr>
            <w:r w:rsidRPr="00F51132">
              <w:t>Dostęp do konfiguracji własnego konta</w:t>
            </w:r>
          </w:p>
        </w:tc>
      </w:tr>
      <w:tr w:rsidR="004B2DAB" w:rsidRPr="00F51132" w:rsidTr="00F51132">
        <w:tc>
          <w:tcPr>
            <w:tcW w:w="2852" w:type="dxa"/>
          </w:tcPr>
          <w:p w:rsidR="004B2DAB" w:rsidRPr="00F51132" w:rsidRDefault="004B2DAB" w:rsidP="00AA0259">
            <w:pPr>
              <w:autoSpaceDN w:val="0"/>
              <w:adjustRightInd w:val="0"/>
              <w:rPr>
                <w:b/>
                <w:bCs/>
              </w:rPr>
            </w:pPr>
            <w:r w:rsidRPr="00F51132">
              <w:rPr>
                <w:b/>
                <w:bCs/>
              </w:rPr>
              <w:t>RODZIC</w:t>
            </w:r>
          </w:p>
        </w:tc>
        <w:tc>
          <w:tcPr>
            <w:tcW w:w="6209" w:type="dxa"/>
          </w:tcPr>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ocen swojego podopiecznego</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nieobecności swojego podopiecznego</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wiadomości systemowych</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ogłoszeń szkoły</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konfiguracji usługi SMSinfo</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konfiguracji własnego konta</w:t>
            </w:r>
          </w:p>
        </w:tc>
      </w:tr>
      <w:tr w:rsidR="004B2DAB" w:rsidRPr="00F51132" w:rsidTr="00F51132">
        <w:tc>
          <w:tcPr>
            <w:tcW w:w="2852" w:type="dxa"/>
          </w:tcPr>
          <w:p w:rsidR="004B2DAB" w:rsidRPr="00F51132" w:rsidRDefault="004B2DAB" w:rsidP="00AA0259">
            <w:pPr>
              <w:autoSpaceDN w:val="0"/>
              <w:adjustRightInd w:val="0"/>
              <w:rPr>
                <w:b/>
                <w:bCs/>
              </w:rPr>
            </w:pPr>
            <w:r w:rsidRPr="00F51132">
              <w:rPr>
                <w:b/>
                <w:bCs/>
              </w:rPr>
              <w:t>SEKRETARIAT</w:t>
            </w:r>
          </w:p>
        </w:tc>
        <w:tc>
          <w:tcPr>
            <w:tcW w:w="6209" w:type="dxa"/>
          </w:tcPr>
          <w:p w:rsidR="004B2DAB" w:rsidRPr="00F51132" w:rsidRDefault="004B2DAB" w:rsidP="004B2DAB">
            <w:pPr>
              <w:widowControl/>
              <w:numPr>
                <w:ilvl w:val="0"/>
                <w:numId w:val="12"/>
              </w:numPr>
              <w:tabs>
                <w:tab w:val="clear" w:pos="720"/>
              </w:tabs>
              <w:suppressAutoHyphens w:val="0"/>
              <w:autoSpaceDN w:val="0"/>
              <w:adjustRightInd w:val="0"/>
              <w:ind w:left="432"/>
            </w:pPr>
            <w:r w:rsidRPr="00F51132">
              <w:t>Wgląd w listę kont użytkowników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Wgląd w statystyki logowań</w:t>
            </w:r>
          </w:p>
        </w:tc>
      </w:tr>
      <w:tr w:rsidR="004B2DAB" w:rsidRPr="00F51132" w:rsidTr="00F51132">
        <w:tc>
          <w:tcPr>
            <w:tcW w:w="2852" w:type="dxa"/>
          </w:tcPr>
          <w:p w:rsidR="004B2DAB" w:rsidRPr="00F51132" w:rsidRDefault="004B2DAB" w:rsidP="00AA0259">
            <w:pPr>
              <w:autoSpaceDN w:val="0"/>
              <w:adjustRightInd w:val="0"/>
              <w:rPr>
                <w:b/>
                <w:bCs/>
              </w:rPr>
            </w:pPr>
            <w:r w:rsidRPr="00F51132">
              <w:rPr>
                <w:b/>
                <w:bCs/>
              </w:rPr>
              <w:t>NAUCZYCIEL</w:t>
            </w:r>
          </w:p>
          <w:p w:rsidR="004B2DAB" w:rsidRPr="00F51132" w:rsidRDefault="004B2DAB" w:rsidP="00AA0259">
            <w:pPr>
              <w:autoSpaceDN w:val="0"/>
              <w:adjustRightInd w:val="0"/>
              <w:rPr>
                <w:b/>
                <w:bCs/>
              </w:rPr>
            </w:pPr>
          </w:p>
        </w:tc>
        <w:tc>
          <w:tcPr>
            <w:tcW w:w="6209" w:type="dxa"/>
          </w:tcPr>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ocenami z prowadzonych lekcji</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frekwencją z prowadzonych lekcji</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Wgląd w statystyki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Wgląd w statystyki logowań</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ocen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frekwencji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wiadomości systemowych</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ogłoszeń szkoły</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konfiguracji konta</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wydruków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eksportów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swoim planem lekcji</w:t>
            </w:r>
          </w:p>
        </w:tc>
      </w:tr>
      <w:tr w:rsidR="004B2DAB" w:rsidRPr="00F51132" w:rsidTr="00F51132">
        <w:tc>
          <w:tcPr>
            <w:tcW w:w="2852" w:type="dxa"/>
          </w:tcPr>
          <w:p w:rsidR="004B2DAB" w:rsidRPr="00F51132" w:rsidRDefault="004B2DAB" w:rsidP="00AA0259">
            <w:pPr>
              <w:autoSpaceDN w:val="0"/>
              <w:adjustRightInd w:val="0"/>
              <w:rPr>
                <w:b/>
                <w:bCs/>
              </w:rPr>
            </w:pPr>
            <w:r w:rsidRPr="00F51132">
              <w:rPr>
                <w:b/>
                <w:bCs/>
              </w:rPr>
              <w:t>WYCHOWAWCA KLASY</w:t>
            </w:r>
          </w:p>
          <w:p w:rsidR="004B2DAB" w:rsidRPr="00F51132" w:rsidRDefault="004B2DAB" w:rsidP="00AA0259">
            <w:pPr>
              <w:autoSpaceDN w:val="0"/>
              <w:adjustRightInd w:val="0"/>
              <w:rPr>
                <w:b/>
                <w:bCs/>
              </w:rPr>
            </w:pPr>
          </w:p>
        </w:tc>
        <w:tc>
          <w:tcPr>
            <w:tcW w:w="6209" w:type="dxa"/>
          </w:tcPr>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ocenami z prowadzonych lekcji</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wszystkimi ocenami w klasie, w której nauczyciel jest wychowawcą – jeśli administrator szkoły włączył takie uprawnienie</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frekwencją z prowadzonych przedmiotów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frekwencją w klasie, w której nauczyciel jest wychowawcą</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Edycja danych uczniów w klasie, w której nauczyciel jest wychowawcą.</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Wgląd w statystyki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Wgląd w statystyki logowań</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ocen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frekwencji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wiadomości systemowych</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ogłoszeń szkoły</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konfiguracji konta</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wydruków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eksportów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swoim planem lekcji</w:t>
            </w:r>
          </w:p>
        </w:tc>
      </w:tr>
      <w:tr w:rsidR="004B2DAB" w:rsidRPr="00F51132" w:rsidTr="00F51132">
        <w:tc>
          <w:tcPr>
            <w:tcW w:w="2852" w:type="dxa"/>
          </w:tcPr>
          <w:p w:rsidR="004B2DAB" w:rsidRPr="00F51132" w:rsidRDefault="004B2DAB" w:rsidP="00AA0259">
            <w:pPr>
              <w:autoSpaceDN w:val="0"/>
              <w:adjustRightInd w:val="0"/>
              <w:rPr>
                <w:b/>
                <w:bCs/>
              </w:rPr>
            </w:pPr>
            <w:r w:rsidRPr="00F51132">
              <w:rPr>
                <w:b/>
                <w:bCs/>
              </w:rPr>
              <w:t>DYREKTOR SZKOŁY</w:t>
            </w:r>
          </w:p>
          <w:p w:rsidR="004B2DAB" w:rsidRPr="00F51132" w:rsidRDefault="004B2DAB" w:rsidP="00AA0259">
            <w:pPr>
              <w:autoSpaceDN w:val="0"/>
              <w:adjustRightInd w:val="0"/>
              <w:rPr>
                <w:b/>
                <w:bCs/>
              </w:rPr>
            </w:pPr>
          </w:p>
        </w:tc>
        <w:tc>
          <w:tcPr>
            <w:tcW w:w="6209" w:type="dxa"/>
          </w:tcPr>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ocenami z prowadzonych przedmiotów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wszystkimi ocenami w klasie, w której dyrektor jest wychowawcą – jeśli administrator szkoły włączył takie uprawnienie</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frekwencją z prowadzonych przedmiotów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frekwencją w klasie, w której dyrektor jest wychowawcą</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Edycja danych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lastRenderedPageBreak/>
              <w:t>Wgląd w statystyki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Wgląd w statystyki logowań</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ocen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frekwencji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wiadomości systemowych</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ogłoszeń szkoły</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konfiguracji konta</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wydruków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eksportów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swoim planem lekcji</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danych znajdujących się w panelu dyrektorskim</w:t>
            </w:r>
          </w:p>
        </w:tc>
      </w:tr>
      <w:tr w:rsidR="004B2DAB" w:rsidRPr="00F51132" w:rsidTr="00F51132">
        <w:tc>
          <w:tcPr>
            <w:tcW w:w="2852" w:type="dxa"/>
          </w:tcPr>
          <w:p w:rsidR="004B2DAB" w:rsidRPr="00F51132" w:rsidRDefault="004B2DAB" w:rsidP="00AA0259">
            <w:pPr>
              <w:autoSpaceDN w:val="0"/>
              <w:adjustRightInd w:val="0"/>
              <w:rPr>
                <w:b/>
                <w:bCs/>
              </w:rPr>
            </w:pPr>
            <w:r w:rsidRPr="00F51132">
              <w:rPr>
                <w:b/>
                <w:bCs/>
              </w:rPr>
              <w:lastRenderedPageBreak/>
              <w:t>ADMINISTRATOR SZKOŁY</w:t>
            </w:r>
          </w:p>
        </w:tc>
        <w:tc>
          <w:tcPr>
            <w:tcW w:w="6209" w:type="dxa"/>
          </w:tcPr>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wszystkimi danymi szkoły: jednostki, klasy, uczniowie, nauczyciele, przedmioty, lekcje</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Wgląd w listę kont użytkowników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zablokowanymi kontami</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ocenami w całej szkole</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frekwencją w całej szkole</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Wgląd w statystyki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Wgląd w statystyki logowań</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ocen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Przeglądanie frekwencji wszystkich uczniów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wiadomości systemowych</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ogłoszeń szkoły</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konfiguracji konta</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wydruków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eksportów</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Zarządzanie planem lekcji szkoły</w:t>
            </w:r>
          </w:p>
          <w:p w:rsidR="004B2DAB" w:rsidRPr="00F51132" w:rsidRDefault="004B2DAB" w:rsidP="004B2DAB">
            <w:pPr>
              <w:widowControl/>
              <w:numPr>
                <w:ilvl w:val="0"/>
                <w:numId w:val="12"/>
              </w:numPr>
              <w:tabs>
                <w:tab w:val="clear" w:pos="720"/>
              </w:tabs>
              <w:suppressAutoHyphens w:val="0"/>
              <w:autoSpaceDN w:val="0"/>
              <w:adjustRightInd w:val="0"/>
              <w:ind w:left="432"/>
            </w:pPr>
            <w:r w:rsidRPr="00F51132">
              <w:t>Dostęp do wybranych opcji panelu dyrektorskiego: zamawianie kart.</w:t>
            </w:r>
          </w:p>
        </w:tc>
      </w:tr>
      <w:tr w:rsidR="004B2DAB" w:rsidRPr="00F51132" w:rsidTr="00F51132">
        <w:tc>
          <w:tcPr>
            <w:tcW w:w="2852" w:type="dxa"/>
          </w:tcPr>
          <w:p w:rsidR="004B2DAB" w:rsidRPr="00F51132" w:rsidRDefault="004B2DAB" w:rsidP="00AA0259">
            <w:pPr>
              <w:autoSpaceDN w:val="0"/>
              <w:adjustRightInd w:val="0"/>
              <w:rPr>
                <w:b/>
                <w:bCs/>
              </w:rPr>
            </w:pPr>
            <w:r w:rsidRPr="00F51132">
              <w:rPr>
                <w:b/>
                <w:bCs/>
              </w:rPr>
              <w:t>SUPERADMINISTRATOR</w:t>
            </w:r>
          </w:p>
        </w:tc>
        <w:tc>
          <w:tcPr>
            <w:tcW w:w="6209" w:type="dxa"/>
          </w:tcPr>
          <w:p w:rsidR="004B2DAB" w:rsidRPr="00F51132" w:rsidRDefault="004B2DAB" w:rsidP="004B2DAB">
            <w:pPr>
              <w:widowControl/>
              <w:numPr>
                <w:ilvl w:val="0"/>
                <w:numId w:val="12"/>
              </w:numPr>
              <w:tabs>
                <w:tab w:val="clear" w:pos="720"/>
              </w:tabs>
              <w:suppressAutoHyphens w:val="0"/>
              <w:autoSpaceDN w:val="0"/>
              <w:adjustRightInd w:val="0"/>
              <w:ind w:left="432"/>
            </w:pPr>
            <w:r w:rsidRPr="00F51132">
              <w:t>Uprawnienia wynikające z umowy</w:t>
            </w:r>
          </w:p>
        </w:tc>
      </w:tr>
    </w:tbl>
    <w:p w:rsidR="004B2DAB" w:rsidRPr="00F51132" w:rsidRDefault="004B2DAB" w:rsidP="004B2DAB">
      <w:pPr>
        <w:pStyle w:val="Akapitzlist"/>
        <w:shd w:val="clear" w:color="auto" w:fill="FFFFFF"/>
        <w:spacing w:line="360" w:lineRule="auto"/>
        <w:ind w:left="720"/>
        <w:rPr>
          <w:rFonts w:eastAsia="Helvetica"/>
          <w:color w:val="000000"/>
          <w:spacing w:val="-1"/>
          <w:sz w:val="24"/>
          <w:szCs w:val="24"/>
        </w:rPr>
      </w:pPr>
    </w:p>
    <w:p w:rsidR="002870E9" w:rsidRPr="00F51132" w:rsidRDefault="002870E9" w:rsidP="00F90855">
      <w:pPr>
        <w:numPr>
          <w:ilvl w:val="0"/>
          <w:numId w:val="10"/>
        </w:numPr>
        <w:shd w:val="clear" w:color="auto" w:fill="FFFFFF"/>
        <w:tabs>
          <w:tab w:val="left" w:pos="1080"/>
          <w:tab w:val="left" w:pos="1440"/>
        </w:tabs>
        <w:spacing w:line="360" w:lineRule="auto"/>
        <w:rPr>
          <w:rFonts w:eastAsia="Helvetica"/>
          <w:color w:val="000000"/>
          <w:sz w:val="24"/>
          <w:szCs w:val="24"/>
        </w:rPr>
      </w:pPr>
      <w:r w:rsidRPr="00F51132">
        <w:rPr>
          <w:rFonts w:eastAsia="ArialMT"/>
          <w:color w:val="000000"/>
          <w:sz w:val="24"/>
          <w:szCs w:val="24"/>
        </w:rPr>
        <w:t xml:space="preserve">Każdy użytkownik ma obowiązek dokładnego zapoznania się z POMOCĄ </w:t>
      </w:r>
      <w:r w:rsidRPr="00F51132">
        <w:rPr>
          <w:rFonts w:eastAsia="ArialMT"/>
          <w:color w:val="000000"/>
          <w:sz w:val="24"/>
          <w:szCs w:val="24"/>
        </w:rPr>
        <w:br/>
        <w:t xml:space="preserve">i  </w:t>
      </w:r>
      <w:r w:rsidRPr="00F51132">
        <w:rPr>
          <w:rFonts w:eastAsia="ArialMT"/>
          <w:b/>
          <w:color w:val="000000"/>
          <w:sz w:val="24"/>
          <w:szCs w:val="24"/>
        </w:rPr>
        <w:t>REGULAMINAMI</w:t>
      </w:r>
      <w:r w:rsidRPr="00F51132">
        <w:rPr>
          <w:rFonts w:eastAsia="ArialMT"/>
          <w:color w:val="000000"/>
          <w:sz w:val="24"/>
          <w:szCs w:val="24"/>
        </w:rPr>
        <w:t xml:space="preserve"> dostępnymi po zalogowaniu się na swoim koncie, w szczególności regulaminem korzystania z Systemu czy regulaminem usługi SMSInfo (rodzice, uczniowie). </w:t>
      </w:r>
      <w:r w:rsidRPr="00F51132">
        <w:rPr>
          <w:rFonts w:eastAsia="Helvetica"/>
          <w:color w:val="000000"/>
          <w:sz w:val="24"/>
          <w:szCs w:val="24"/>
        </w:rPr>
        <w:t xml:space="preserve">Zasady te są opisane w zakładce POMOC w dzienniku elektronicznym po zalogowaniu się na swoim bezpłatnym koncie na stronie </w:t>
      </w:r>
      <w:hyperlink r:id="rId14" w:history="1">
        <w:r w:rsidRPr="00F51132">
          <w:rPr>
            <w:rStyle w:val="Hipercze"/>
            <w:rFonts w:eastAsia="StarSymbol"/>
          </w:rPr>
          <w:t>http://www.dziennik.librus.pl/help</w:t>
        </w:r>
      </w:hyperlink>
      <w:r w:rsidR="00603A27">
        <w:rPr>
          <w:rFonts w:eastAsia="Helvetica"/>
          <w:color w:val="000000"/>
          <w:sz w:val="24"/>
          <w:szCs w:val="24"/>
        </w:rPr>
        <w:t>.</w:t>
      </w:r>
    </w:p>
    <w:p w:rsidR="002870E9" w:rsidRPr="00F51132" w:rsidRDefault="002870E9" w:rsidP="00F90855">
      <w:pPr>
        <w:numPr>
          <w:ilvl w:val="0"/>
          <w:numId w:val="10"/>
        </w:numPr>
        <w:shd w:val="clear" w:color="auto" w:fill="FFFFFF"/>
        <w:tabs>
          <w:tab w:val="left" w:pos="1080"/>
          <w:tab w:val="left" w:pos="1440"/>
        </w:tabs>
        <w:spacing w:line="360" w:lineRule="auto"/>
        <w:rPr>
          <w:rFonts w:eastAsia="ArialMT"/>
          <w:color w:val="000000"/>
          <w:sz w:val="24"/>
          <w:szCs w:val="24"/>
        </w:rPr>
      </w:pPr>
      <w:r w:rsidRPr="00F51132">
        <w:rPr>
          <w:rFonts w:eastAsia="ArialMT"/>
          <w:color w:val="000000"/>
          <w:sz w:val="24"/>
          <w:szCs w:val="24"/>
        </w:rPr>
        <w:t xml:space="preserve">Uprawnienia przypisane do kont, w szczególności tych dyrektorskich, nauczycielskich oraz administratorskich mogą zostać zmienione przez Szkolnego Administratora </w:t>
      </w:r>
      <w:r w:rsidRPr="00F51132">
        <w:rPr>
          <w:rFonts w:eastAsia="Helvetica"/>
          <w:color w:val="000000"/>
          <w:spacing w:val="-1"/>
          <w:sz w:val="24"/>
          <w:szCs w:val="24"/>
        </w:rPr>
        <w:t>Dziennika Elektronicznego</w:t>
      </w:r>
      <w:r w:rsidRPr="00F51132">
        <w:rPr>
          <w:rFonts w:eastAsia="ArialMT"/>
          <w:color w:val="000000"/>
          <w:sz w:val="24"/>
          <w:szCs w:val="24"/>
        </w:rPr>
        <w:t xml:space="preserve"> oraz Superadministratora. Aktualna lis</w:t>
      </w:r>
      <w:r w:rsidR="00F51132" w:rsidRPr="00F51132">
        <w:rPr>
          <w:rFonts w:eastAsia="ArialMT"/>
          <w:color w:val="000000"/>
          <w:sz w:val="24"/>
          <w:szCs w:val="24"/>
        </w:rPr>
        <w:t xml:space="preserve">ta uprawnień opublikowana jest </w:t>
      </w:r>
      <w:r w:rsidRPr="00F51132">
        <w:rPr>
          <w:rFonts w:eastAsia="ArialMT"/>
          <w:color w:val="000000"/>
          <w:sz w:val="24"/>
          <w:szCs w:val="24"/>
        </w:rPr>
        <w:t xml:space="preserve">w dokumentacji Systemu dostępnej po zalogowaniu na kontach Dyrektora Szkoły oraz Szkolnego Administratora </w:t>
      </w:r>
      <w:r w:rsidRPr="00F51132">
        <w:rPr>
          <w:rFonts w:eastAsia="Helvetica"/>
          <w:color w:val="000000"/>
          <w:spacing w:val="-1"/>
          <w:sz w:val="24"/>
          <w:szCs w:val="24"/>
        </w:rPr>
        <w:t>Dziennika Elektronicznego</w:t>
      </w:r>
      <w:r w:rsidRPr="00F51132">
        <w:rPr>
          <w:rFonts w:eastAsia="ArialMT"/>
          <w:color w:val="000000"/>
          <w:sz w:val="24"/>
          <w:szCs w:val="24"/>
        </w:rPr>
        <w:t>.</w:t>
      </w:r>
    </w:p>
    <w:p w:rsidR="002870E9" w:rsidRPr="009740F9" w:rsidRDefault="002870E9" w:rsidP="002870E9">
      <w:pPr>
        <w:pStyle w:val="Nagwek1"/>
        <w:numPr>
          <w:ilvl w:val="0"/>
          <w:numId w:val="0"/>
        </w:numPr>
        <w:ind w:left="360"/>
        <w:rPr>
          <w:rFonts w:ascii="Times New Roman" w:hAnsi="Times New Roman" w:cs="Times New Roman"/>
        </w:rPr>
      </w:pPr>
      <w:bookmarkStart w:id="7" w:name="__RefHeading__11_782711334"/>
      <w:bookmarkEnd w:id="7"/>
      <w:r w:rsidRPr="00F51132">
        <w:rPr>
          <w:rFonts w:ascii="Times New Roman" w:eastAsia="ArialMT" w:hAnsi="Times New Roman" w:cs="Times New Roman"/>
        </w:rPr>
        <w:br/>
      </w:r>
      <w:bookmarkStart w:id="8" w:name="_Toc334989185"/>
      <w:r w:rsidRPr="00F51132">
        <w:rPr>
          <w:rFonts w:ascii="Times New Roman" w:hAnsi="Times New Roman" w:cs="Times New Roman"/>
          <w:szCs w:val="24"/>
        </w:rPr>
        <w:t>ROZDZIAŁ III. Przekazywanie informacji w dzienniku elektronicznym</w:t>
      </w:r>
      <w:bookmarkEnd w:id="8"/>
      <w:r w:rsidRPr="00F51132">
        <w:rPr>
          <w:rFonts w:ascii="Times New Roman" w:hAnsi="Times New Roman" w:cs="Times New Roman"/>
        </w:rPr>
        <w:br/>
      </w:r>
    </w:p>
    <w:p w:rsidR="00F90855" w:rsidRPr="009740F9" w:rsidRDefault="002870E9" w:rsidP="00F90855">
      <w:pPr>
        <w:pStyle w:val="Akapitzlist"/>
        <w:numPr>
          <w:ilvl w:val="0"/>
          <w:numId w:val="13"/>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W dzienniku elektronicznym do przekazywania i wymiany informacji służą moduły: WIADOMOŚCI,  OGŁOS</w:t>
      </w:r>
      <w:r w:rsidR="00F90855" w:rsidRPr="009740F9">
        <w:rPr>
          <w:rFonts w:eastAsia="Helvetica"/>
          <w:color w:val="000000"/>
          <w:spacing w:val="-1"/>
          <w:sz w:val="24"/>
          <w:szCs w:val="24"/>
        </w:rPr>
        <w:t xml:space="preserve">ZENIA, TERMINARZ, SZKOLNY SMS. </w:t>
      </w:r>
    </w:p>
    <w:p w:rsidR="00F90855" w:rsidRPr="009740F9" w:rsidRDefault="002870E9" w:rsidP="00F90855">
      <w:pPr>
        <w:pStyle w:val="Akapitzlist"/>
        <w:numPr>
          <w:ilvl w:val="0"/>
          <w:numId w:val="13"/>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 xml:space="preserve">Użytkownik systemu dziennika elektronicznego zgodnie </w:t>
      </w:r>
      <w:r w:rsidRPr="009740F9">
        <w:rPr>
          <w:rFonts w:eastAsia="Helvetica"/>
          <w:i/>
          <w:color w:val="000000"/>
          <w:spacing w:val="-1"/>
          <w:sz w:val="24"/>
          <w:szCs w:val="24"/>
        </w:rPr>
        <w:t>z usta</w:t>
      </w:r>
      <w:r w:rsidR="00F51132" w:rsidRPr="009740F9">
        <w:rPr>
          <w:rFonts w:eastAsia="Helvetica"/>
          <w:i/>
          <w:color w:val="000000"/>
          <w:spacing w:val="-1"/>
          <w:sz w:val="24"/>
          <w:szCs w:val="24"/>
        </w:rPr>
        <w:t xml:space="preserve">wą o ochronie danych osobowych </w:t>
      </w:r>
      <w:r w:rsidRPr="009740F9">
        <w:rPr>
          <w:rFonts w:eastAsia="Helvetica"/>
          <w:i/>
          <w:color w:val="000000"/>
          <w:spacing w:val="-1"/>
          <w:sz w:val="24"/>
          <w:szCs w:val="24"/>
        </w:rPr>
        <w:t>z dnia 29 sierpnia 1997r.</w:t>
      </w:r>
      <w:r w:rsidRPr="009740F9">
        <w:rPr>
          <w:rFonts w:eastAsia="Helvetica"/>
          <w:color w:val="000000"/>
          <w:spacing w:val="-1"/>
          <w:sz w:val="24"/>
          <w:szCs w:val="24"/>
        </w:rPr>
        <w:t xml:space="preserve"> nie ma prawa umożliwiać korzyst</w:t>
      </w:r>
      <w:r w:rsidR="00F51132" w:rsidRPr="009740F9">
        <w:rPr>
          <w:rFonts w:eastAsia="Helvetica"/>
          <w:color w:val="000000"/>
          <w:spacing w:val="-1"/>
          <w:sz w:val="24"/>
          <w:szCs w:val="24"/>
        </w:rPr>
        <w:t xml:space="preserve">ania z zasobów osobom trzecim. </w:t>
      </w:r>
      <w:r w:rsidRPr="009740F9">
        <w:rPr>
          <w:rFonts w:eastAsia="Helvetica"/>
          <w:color w:val="000000"/>
          <w:spacing w:val="-1"/>
          <w:sz w:val="24"/>
          <w:szCs w:val="24"/>
        </w:rPr>
        <w:t>W przypadku udostępniania informacji rodzicom (opiekunom prawnym) weryfikacja danych następuje w oparciu o rejestr podpisów rodziców (opiekunów prawnych), który szkoła tworzy do 15 w</w:t>
      </w:r>
      <w:r w:rsidR="00F90855" w:rsidRPr="009740F9">
        <w:rPr>
          <w:rFonts w:eastAsia="Helvetica"/>
          <w:color w:val="000000"/>
          <w:spacing w:val="-1"/>
          <w:sz w:val="24"/>
          <w:szCs w:val="24"/>
        </w:rPr>
        <w:t xml:space="preserve">rześnia danego roku szkolnego. </w:t>
      </w:r>
    </w:p>
    <w:p w:rsidR="00F51132" w:rsidRPr="009740F9" w:rsidRDefault="002870E9" w:rsidP="00F90855">
      <w:pPr>
        <w:pStyle w:val="Akapitzlist"/>
        <w:numPr>
          <w:ilvl w:val="0"/>
          <w:numId w:val="13"/>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lastRenderedPageBreak/>
        <w:t>S</w:t>
      </w:r>
      <w:r w:rsidR="00F51132" w:rsidRPr="009740F9">
        <w:rPr>
          <w:rFonts w:eastAsia="Helvetica"/>
          <w:color w:val="000000"/>
          <w:spacing w:val="-1"/>
          <w:sz w:val="24"/>
          <w:szCs w:val="24"/>
        </w:rPr>
        <w:t xml:space="preserve">zkoła  udostępnia  rodzicom i uczniom papierowe wydruki ocen  zgodnie z harmonogramem opisanym w Statucie Szkoły. </w:t>
      </w:r>
    </w:p>
    <w:p w:rsidR="00F90855" w:rsidRPr="009740F9" w:rsidRDefault="002870E9" w:rsidP="00F90855">
      <w:pPr>
        <w:pStyle w:val="Akapitzlist"/>
        <w:numPr>
          <w:ilvl w:val="0"/>
          <w:numId w:val="13"/>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sz w:val="24"/>
          <w:szCs w:val="24"/>
        </w:rPr>
        <w:t>P</w:t>
      </w:r>
      <w:r w:rsidRPr="009740F9">
        <w:rPr>
          <w:rFonts w:eastAsia="Helvetica"/>
          <w:color w:val="000000"/>
          <w:spacing w:val="-1"/>
          <w:sz w:val="24"/>
          <w:szCs w:val="24"/>
        </w:rPr>
        <w:t xml:space="preserve">racownikom szkoły nie wolno udzielać żadnych poufnych informacji z dziennika elektronicznego. </w:t>
      </w:r>
      <w:r w:rsidRPr="009740F9">
        <w:rPr>
          <w:rFonts w:eastAsia="Helvetica"/>
          <w:color w:val="000000"/>
          <w:sz w:val="24"/>
          <w:szCs w:val="24"/>
        </w:rPr>
        <w:t>Wszystkie dane osobowe u</w:t>
      </w:r>
      <w:r w:rsidR="00603A27">
        <w:rPr>
          <w:rFonts w:eastAsia="Helvetica"/>
          <w:color w:val="000000"/>
          <w:sz w:val="24"/>
          <w:szCs w:val="24"/>
        </w:rPr>
        <w:t xml:space="preserve">czniów i ich rodzin są poufne. </w:t>
      </w:r>
      <w:r w:rsidRPr="009740F9">
        <w:rPr>
          <w:color w:val="000000"/>
          <w:spacing w:val="-1"/>
          <w:sz w:val="24"/>
          <w:szCs w:val="24"/>
        </w:rPr>
        <w:t xml:space="preserve">Nie wolno przekazywać żadnych informacji odnośnie np: haseł, </w:t>
      </w:r>
      <w:r w:rsidR="00F51132" w:rsidRPr="009740F9">
        <w:rPr>
          <w:color w:val="000000"/>
          <w:spacing w:val="-1"/>
          <w:sz w:val="24"/>
          <w:szCs w:val="24"/>
        </w:rPr>
        <w:t xml:space="preserve">ocen, frekwencji itp, rodzicom </w:t>
      </w:r>
      <w:r w:rsidRPr="009740F9">
        <w:rPr>
          <w:color w:val="000000"/>
          <w:spacing w:val="-1"/>
          <w:sz w:val="24"/>
          <w:szCs w:val="24"/>
        </w:rPr>
        <w:t>i uczniom, drogą telefoniczną, która nie pozwala na jednoznaczną weryfikacje tożsamości drugiej osoby.</w:t>
      </w:r>
    </w:p>
    <w:p w:rsidR="00F90855" w:rsidRPr="009740F9" w:rsidRDefault="002870E9" w:rsidP="00F90855">
      <w:pPr>
        <w:pStyle w:val="Akapitzlist"/>
        <w:numPr>
          <w:ilvl w:val="0"/>
          <w:numId w:val="13"/>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 xml:space="preserve">Moduł </w:t>
      </w:r>
      <w:r w:rsidRPr="009740F9">
        <w:rPr>
          <w:rFonts w:eastAsia="Helvetica"/>
          <w:b/>
          <w:color w:val="000000"/>
          <w:spacing w:val="-1"/>
          <w:sz w:val="24"/>
          <w:szCs w:val="24"/>
        </w:rPr>
        <w:t xml:space="preserve">WIADOMOŚCI </w:t>
      </w:r>
      <w:r w:rsidRPr="009740F9">
        <w:rPr>
          <w:rFonts w:eastAsia="Helvetica"/>
          <w:color w:val="000000"/>
          <w:spacing w:val="-1"/>
          <w:sz w:val="24"/>
          <w:szCs w:val="24"/>
        </w:rPr>
        <w:t xml:space="preserve">służy do komunikacji i przekazywania informacji. Należy go wykorzystywać, jeśli potrzebna jest informacja zwrotna o przeczytaniu wiadomości lub odpowiedzi na pytanie oraz gdy chcemy przekazać wiadomość tylko pewnej grupie osób, </w:t>
      </w:r>
      <w:r w:rsidR="00F90855" w:rsidRPr="009740F9">
        <w:rPr>
          <w:rFonts w:eastAsia="Helvetica"/>
          <w:color w:val="000000"/>
          <w:spacing w:val="-1"/>
          <w:sz w:val="24"/>
          <w:szCs w:val="24"/>
        </w:rPr>
        <w:t>np. uczniom tylko jednej klasy.</w:t>
      </w:r>
    </w:p>
    <w:p w:rsidR="00F90855" w:rsidRPr="009740F9" w:rsidRDefault="002870E9" w:rsidP="00F90855">
      <w:pPr>
        <w:pStyle w:val="Akapitzlist"/>
        <w:numPr>
          <w:ilvl w:val="0"/>
          <w:numId w:val="13"/>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Moduł WIADOMOŚCI nie może zastąpić oficjalnych podań papierowych, które regulują przepisy odnośnie szkolnej dokumentacji, chyba że wiadomości czy złożone podanie podpisane zostanie za pomocą ważnego certyfikatu kwalifikowanego (kwali</w:t>
      </w:r>
      <w:r w:rsidR="00F90855" w:rsidRPr="009740F9">
        <w:rPr>
          <w:rFonts w:eastAsia="Helvetica"/>
          <w:color w:val="000000"/>
          <w:spacing w:val="-1"/>
          <w:sz w:val="24"/>
          <w:szCs w:val="24"/>
        </w:rPr>
        <w:t>fikowany podpis elektroniczny).</w:t>
      </w:r>
    </w:p>
    <w:p w:rsidR="009740F9" w:rsidRPr="009740F9" w:rsidRDefault="002870E9" w:rsidP="009740F9">
      <w:pPr>
        <w:pStyle w:val="Akapitzlist"/>
        <w:numPr>
          <w:ilvl w:val="0"/>
          <w:numId w:val="13"/>
        </w:numPr>
        <w:shd w:val="clear" w:color="auto" w:fill="FFFFFF"/>
        <w:tabs>
          <w:tab w:val="left" w:pos="1080"/>
          <w:tab w:val="left" w:pos="1440"/>
        </w:tabs>
        <w:spacing w:line="360" w:lineRule="auto"/>
        <w:rPr>
          <w:rFonts w:eastAsia="Helvetica"/>
          <w:spacing w:val="-1"/>
          <w:sz w:val="24"/>
          <w:szCs w:val="24"/>
        </w:rPr>
      </w:pPr>
      <w:r w:rsidRPr="009740F9">
        <w:rPr>
          <w:rFonts w:eastAsia="Helvetica"/>
          <w:spacing w:val="-1"/>
          <w:sz w:val="24"/>
          <w:szCs w:val="24"/>
        </w:rPr>
        <w:t xml:space="preserve">Moduł WIADOMOŚCI może służyć do usprawiedliwienia nieobecności ucznia </w:t>
      </w:r>
      <w:r w:rsidRPr="009740F9">
        <w:rPr>
          <w:rFonts w:eastAsia="Helvetica"/>
          <w:spacing w:val="-1"/>
          <w:sz w:val="24"/>
          <w:szCs w:val="24"/>
        </w:rPr>
        <w:br/>
        <w:t xml:space="preserve">w szkole, tylko w przypadku, gdy rodzic (prawny opiekun) wyrazi taką wolę poprzez złożenie podpisu na odpowiednim dokumencie w obecności wychowawcy klasy </w:t>
      </w:r>
      <w:r w:rsidR="00E929C2" w:rsidRPr="009740F9">
        <w:rPr>
          <w:rFonts w:eastAsia="Helvetica"/>
          <w:b/>
          <w:spacing w:val="-1"/>
          <w:sz w:val="24"/>
          <w:szCs w:val="24"/>
        </w:rPr>
        <w:t>(ZAŁĄCZNIK NR 1</w:t>
      </w:r>
      <w:r w:rsidR="00F51132" w:rsidRPr="009740F9">
        <w:rPr>
          <w:rFonts w:eastAsia="Helvetica"/>
          <w:b/>
          <w:spacing w:val="-1"/>
          <w:sz w:val="24"/>
          <w:szCs w:val="24"/>
        </w:rPr>
        <w:t>)</w:t>
      </w:r>
    </w:p>
    <w:p w:rsidR="002870E9" w:rsidRPr="009740F9" w:rsidRDefault="002870E9" w:rsidP="00F90855">
      <w:pPr>
        <w:pStyle w:val="Akapitzlist"/>
        <w:numPr>
          <w:ilvl w:val="0"/>
          <w:numId w:val="13"/>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Odczytanie informacji przez rodzica, zawartej w module</w:t>
      </w:r>
      <w:r w:rsidR="00F51132" w:rsidRPr="009740F9">
        <w:rPr>
          <w:rFonts w:eastAsia="Helvetica"/>
          <w:color w:val="000000"/>
          <w:spacing w:val="-1"/>
          <w:sz w:val="24"/>
          <w:szCs w:val="24"/>
        </w:rPr>
        <w:t xml:space="preserve"> WIADOMOŚCI, jest równoznaczne  </w:t>
      </w:r>
      <w:r w:rsidRPr="009740F9">
        <w:rPr>
          <w:rFonts w:eastAsia="Helvetica"/>
          <w:color w:val="000000"/>
          <w:spacing w:val="-1"/>
          <w:sz w:val="24"/>
          <w:szCs w:val="24"/>
        </w:rPr>
        <w:t>z przyjęciem do wiadomości treści komunikatu, co potwierdzone zostaje automatycznie odpowiednią adnotacją systemu przy wiadomości. Adnotację potwierdzającą odczytanie wiadomości w systemie uważa się za równoważną skutecznemu dostarczeniu jej do rodzica</w:t>
      </w:r>
      <w:r w:rsidR="009740F9" w:rsidRPr="009740F9">
        <w:rPr>
          <w:rFonts w:eastAsia="Helvetica"/>
          <w:color w:val="000000"/>
          <w:spacing w:val="-1"/>
          <w:sz w:val="24"/>
          <w:szCs w:val="24"/>
        </w:rPr>
        <w:t xml:space="preserve"> </w:t>
      </w:r>
      <w:r w:rsidRPr="009740F9">
        <w:rPr>
          <w:rFonts w:eastAsia="Helvetica"/>
          <w:color w:val="000000"/>
          <w:spacing w:val="-1"/>
          <w:sz w:val="24"/>
          <w:szCs w:val="24"/>
        </w:rPr>
        <w:t>(prawnego opiekuna)</w:t>
      </w:r>
      <w:r w:rsidR="009740F9" w:rsidRPr="009740F9">
        <w:rPr>
          <w:rFonts w:eastAsia="Helvetica"/>
          <w:color w:val="000000"/>
          <w:spacing w:val="-1"/>
          <w:sz w:val="24"/>
          <w:szCs w:val="24"/>
        </w:rPr>
        <w:t xml:space="preserve"> ucznia.</w:t>
      </w:r>
    </w:p>
    <w:p w:rsidR="002870E9" w:rsidRPr="009740F9" w:rsidRDefault="002870E9" w:rsidP="00F90855">
      <w:pPr>
        <w:numPr>
          <w:ilvl w:val="0"/>
          <w:numId w:val="10"/>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Jeżeli nauczyciel uzna, że zachowanie ucznia, np. ucieczka z lekcji, niestosowne zachowanie itp. wymaga szczególnego odnotowania, powinien wysłać odpowiednią treść do rodzica (prawnego opiekuna) za pomocą WIADOMOŚCI, wybierają</w:t>
      </w:r>
      <w:r w:rsidR="009740F9" w:rsidRPr="009740F9">
        <w:rPr>
          <w:rFonts w:eastAsia="Helvetica"/>
          <w:color w:val="000000"/>
          <w:spacing w:val="-1"/>
          <w:sz w:val="24"/>
          <w:szCs w:val="24"/>
        </w:rPr>
        <w:t xml:space="preserve">c RODZAJ informacji jako </w:t>
      </w:r>
      <w:r w:rsidR="009740F9" w:rsidRPr="009740F9">
        <w:rPr>
          <w:rFonts w:eastAsia="Helvetica"/>
          <w:b/>
          <w:color w:val="000000"/>
          <w:spacing w:val="-1"/>
          <w:sz w:val="24"/>
          <w:szCs w:val="24"/>
        </w:rPr>
        <w:t>UWAGA</w:t>
      </w:r>
      <w:r w:rsidR="009740F9" w:rsidRPr="009740F9">
        <w:rPr>
          <w:rFonts w:eastAsia="Helvetica"/>
          <w:color w:val="000000"/>
          <w:spacing w:val="-1"/>
          <w:sz w:val="24"/>
          <w:szCs w:val="24"/>
        </w:rPr>
        <w:t>.</w:t>
      </w:r>
    </w:p>
    <w:p w:rsidR="002870E9" w:rsidRPr="009740F9" w:rsidRDefault="002870E9" w:rsidP="00F90855">
      <w:pPr>
        <w:numPr>
          <w:ilvl w:val="0"/>
          <w:numId w:val="10"/>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Wiadomości odznaczone jako UWAGI będą automatycznie dodawane do kartoteki danego ucznia z podaniem:</w:t>
      </w:r>
    </w:p>
    <w:p w:rsidR="002870E9" w:rsidRPr="009740F9" w:rsidRDefault="009740F9" w:rsidP="009740F9">
      <w:pPr>
        <w:numPr>
          <w:ilvl w:val="1"/>
          <w:numId w:val="19"/>
        </w:numPr>
        <w:shd w:val="clear" w:color="auto" w:fill="FFFFFF"/>
        <w:tabs>
          <w:tab w:val="left" w:pos="720"/>
          <w:tab w:val="left" w:pos="1440"/>
        </w:tabs>
        <w:spacing w:line="360" w:lineRule="auto"/>
        <w:rPr>
          <w:rFonts w:eastAsia="Helvetica"/>
          <w:color w:val="000000"/>
          <w:spacing w:val="-1"/>
          <w:sz w:val="24"/>
          <w:szCs w:val="24"/>
        </w:rPr>
      </w:pPr>
      <w:r w:rsidRPr="009740F9">
        <w:rPr>
          <w:rFonts w:eastAsia="Helvetica"/>
          <w:color w:val="000000"/>
          <w:spacing w:val="-1"/>
          <w:sz w:val="24"/>
          <w:szCs w:val="24"/>
        </w:rPr>
        <w:t>Daty wysłania</w:t>
      </w:r>
    </w:p>
    <w:p w:rsidR="002870E9" w:rsidRPr="009740F9" w:rsidRDefault="002870E9" w:rsidP="009740F9">
      <w:pPr>
        <w:numPr>
          <w:ilvl w:val="1"/>
          <w:numId w:val="19"/>
        </w:numPr>
        <w:shd w:val="clear" w:color="auto" w:fill="FFFFFF"/>
        <w:tabs>
          <w:tab w:val="left" w:pos="720"/>
          <w:tab w:val="left" w:pos="1440"/>
        </w:tabs>
        <w:spacing w:line="360" w:lineRule="auto"/>
        <w:rPr>
          <w:rFonts w:eastAsia="Helvetica"/>
          <w:color w:val="000000"/>
          <w:spacing w:val="-1"/>
          <w:sz w:val="24"/>
          <w:szCs w:val="24"/>
        </w:rPr>
      </w:pPr>
      <w:r w:rsidRPr="009740F9">
        <w:rPr>
          <w:rFonts w:eastAsia="Helvetica"/>
          <w:color w:val="000000"/>
          <w:spacing w:val="-1"/>
          <w:sz w:val="24"/>
          <w:szCs w:val="24"/>
        </w:rPr>
        <w:t>Imienia i nazwiska nauczyciela wpisującego uwagę.</w:t>
      </w:r>
    </w:p>
    <w:p w:rsidR="002870E9" w:rsidRPr="009740F9" w:rsidRDefault="009740F9" w:rsidP="009740F9">
      <w:pPr>
        <w:numPr>
          <w:ilvl w:val="1"/>
          <w:numId w:val="19"/>
        </w:numPr>
        <w:shd w:val="clear" w:color="auto" w:fill="FFFFFF"/>
        <w:tabs>
          <w:tab w:val="left" w:pos="720"/>
          <w:tab w:val="left" w:pos="1440"/>
        </w:tabs>
        <w:spacing w:line="360" w:lineRule="auto"/>
        <w:rPr>
          <w:rFonts w:eastAsia="Helvetica"/>
          <w:color w:val="000000"/>
          <w:spacing w:val="-1"/>
          <w:sz w:val="24"/>
          <w:szCs w:val="24"/>
        </w:rPr>
      </w:pPr>
      <w:r w:rsidRPr="009740F9">
        <w:rPr>
          <w:rFonts w:eastAsia="Helvetica"/>
          <w:color w:val="000000"/>
          <w:spacing w:val="-1"/>
          <w:sz w:val="24"/>
          <w:szCs w:val="24"/>
        </w:rPr>
        <w:t>Adresata</w:t>
      </w:r>
    </w:p>
    <w:p w:rsidR="002870E9" w:rsidRPr="009740F9" w:rsidRDefault="002870E9" w:rsidP="009740F9">
      <w:pPr>
        <w:numPr>
          <w:ilvl w:val="1"/>
          <w:numId w:val="19"/>
        </w:numPr>
        <w:shd w:val="clear" w:color="auto" w:fill="FFFFFF"/>
        <w:tabs>
          <w:tab w:val="left" w:pos="720"/>
          <w:tab w:val="left" w:pos="1440"/>
        </w:tabs>
        <w:spacing w:line="360" w:lineRule="auto"/>
        <w:rPr>
          <w:rFonts w:eastAsia="Helvetica"/>
          <w:color w:val="000000"/>
          <w:spacing w:val="-1"/>
          <w:sz w:val="24"/>
          <w:szCs w:val="24"/>
        </w:rPr>
      </w:pPr>
      <w:r w:rsidRPr="009740F9">
        <w:rPr>
          <w:rFonts w:eastAsia="Helvetica"/>
          <w:color w:val="000000"/>
          <w:spacing w:val="-1"/>
          <w:sz w:val="24"/>
          <w:szCs w:val="24"/>
        </w:rPr>
        <w:t>Temat i treści uwagi.</w:t>
      </w:r>
    </w:p>
    <w:p w:rsidR="002870E9" w:rsidRPr="009740F9" w:rsidRDefault="002870E9" w:rsidP="009740F9">
      <w:pPr>
        <w:numPr>
          <w:ilvl w:val="1"/>
          <w:numId w:val="19"/>
        </w:numPr>
        <w:shd w:val="clear" w:color="auto" w:fill="FFFFFF"/>
        <w:tabs>
          <w:tab w:val="left" w:pos="720"/>
          <w:tab w:val="left" w:pos="1440"/>
        </w:tabs>
        <w:spacing w:line="360" w:lineRule="auto"/>
        <w:rPr>
          <w:rFonts w:eastAsia="Helvetica"/>
          <w:color w:val="000000"/>
          <w:spacing w:val="-1"/>
          <w:sz w:val="24"/>
          <w:szCs w:val="24"/>
        </w:rPr>
      </w:pPr>
      <w:r w:rsidRPr="009740F9">
        <w:rPr>
          <w:rFonts w:eastAsia="Helvetica"/>
          <w:color w:val="000000"/>
          <w:spacing w:val="-1"/>
          <w:sz w:val="24"/>
          <w:szCs w:val="24"/>
        </w:rPr>
        <w:t>Daty odczytana prz</w:t>
      </w:r>
      <w:r w:rsidR="009740F9" w:rsidRPr="009740F9">
        <w:rPr>
          <w:rFonts w:eastAsia="Helvetica"/>
          <w:color w:val="000000"/>
          <w:spacing w:val="-1"/>
          <w:sz w:val="24"/>
          <w:szCs w:val="24"/>
        </w:rPr>
        <w:t>ez rodzica (prawnego opiekuna).</w:t>
      </w:r>
    </w:p>
    <w:p w:rsidR="002870E9" w:rsidRPr="009740F9" w:rsidRDefault="002870E9" w:rsidP="00F90855">
      <w:pPr>
        <w:numPr>
          <w:ilvl w:val="0"/>
          <w:numId w:val="10"/>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Usunięcie przez rodzica przeczytanej UWAGI ze swojej zakładki WIADOMOŚCI w dzienniku elektronicznym nie po</w:t>
      </w:r>
      <w:r w:rsidR="009740F9" w:rsidRPr="009740F9">
        <w:rPr>
          <w:rFonts w:eastAsia="Helvetica"/>
          <w:color w:val="000000"/>
          <w:spacing w:val="-1"/>
          <w:sz w:val="24"/>
          <w:szCs w:val="24"/>
        </w:rPr>
        <w:t>woduje jej usunięcia z systemu.</w:t>
      </w:r>
    </w:p>
    <w:p w:rsidR="002870E9" w:rsidRPr="009740F9" w:rsidRDefault="002870E9" w:rsidP="00F90855">
      <w:pPr>
        <w:numPr>
          <w:ilvl w:val="0"/>
          <w:numId w:val="10"/>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Usunięcie przez nauczyciela wpisanej UWAGI danemu uczniowi, ze swojego konta w zakładce Wiadomości w dzienniku elektronicznym,</w:t>
      </w:r>
      <w:r w:rsidRPr="009740F9">
        <w:rPr>
          <w:rFonts w:eastAsia="Helvetica"/>
          <w:b/>
          <w:color w:val="FF0000"/>
          <w:spacing w:val="-1"/>
          <w:sz w:val="24"/>
          <w:szCs w:val="24"/>
        </w:rPr>
        <w:t xml:space="preserve"> </w:t>
      </w:r>
      <w:r w:rsidRPr="009740F9">
        <w:rPr>
          <w:rFonts w:eastAsia="Helvetica"/>
          <w:color w:val="000000"/>
          <w:spacing w:val="-1"/>
          <w:sz w:val="24"/>
          <w:szCs w:val="24"/>
        </w:rPr>
        <w:t xml:space="preserve">powoduje usunięcie jej z systemu, przez co jest </w:t>
      </w:r>
      <w:r w:rsidRPr="009740F9">
        <w:rPr>
          <w:rFonts w:eastAsia="Helvetica"/>
          <w:color w:val="000000"/>
          <w:spacing w:val="-1"/>
          <w:sz w:val="24"/>
          <w:szCs w:val="24"/>
        </w:rPr>
        <w:lastRenderedPageBreak/>
        <w:t>niewi</w:t>
      </w:r>
      <w:r w:rsidR="009740F9" w:rsidRPr="009740F9">
        <w:rPr>
          <w:rFonts w:eastAsia="Helvetica"/>
          <w:color w:val="000000"/>
          <w:spacing w:val="-1"/>
          <w:sz w:val="24"/>
          <w:szCs w:val="24"/>
        </w:rPr>
        <w:t xml:space="preserve">doczna w </w:t>
      </w:r>
      <w:r w:rsidR="009740F9" w:rsidRPr="009740F9">
        <w:rPr>
          <w:rFonts w:eastAsia="Helvetica"/>
          <w:b/>
          <w:color w:val="000000"/>
          <w:spacing w:val="-1"/>
          <w:sz w:val="24"/>
          <w:szCs w:val="24"/>
        </w:rPr>
        <w:t xml:space="preserve">KARTOTECE UCZNIA. </w:t>
      </w:r>
    </w:p>
    <w:p w:rsidR="002870E9" w:rsidRPr="009740F9" w:rsidRDefault="002870E9" w:rsidP="009740F9">
      <w:pPr>
        <w:numPr>
          <w:ilvl w:val="0"/>
          <w:numId w:val="10"/>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 xml:space="preserve">Przeczytana wiadomość  wraz z odpowiedzią powinna być przeniesiona do </w:t>
      </w:r>
      <w:r w:rsidRPr="009740F9">
        <w:rPr>
          <w:rFonts w:eastAsia="Helvetica"/>
          <w:b/>
          <w:color w:val="000000"/>
          <w:spacing w:val="-1"/>
          <w:sz w:val="24"/>
          <w:szCs w:val="24"/>
        </w:rPr>
        <w:t>KOSZA</w:t>
      </w:r>
      <w:r w:rsidRPr="009740F9">
        <w:rPr>
          <w:rFonts w:eastAsia="Helvetica"/>
          <w:color w:val="000000"/>
          <w:spacing w:val="-1"/>
          <w:sz w:val="24"/>
          <w:szCs w:val="24"/>
        </w:rPr>
        <w:t xml:space="preserve"> </w:t>
      </w:r>
      <w:r w:rsidRPr="009740F9">
        <w:rPr>
          <w:rFonts w:eastAsia="Helvetica"/>
          <w:color w:val="000000"/>
          <w:spacing w:val="-1"/>
          <w:sz w:val="24"/>
          <w:szCs w:val="24"/>
        </w:rPr>
        <w:br/>
        <w:t>i przechowywana tam aż do sporządzenia pełnego całorocznego archiwum. Informacje te zobowiązany jest przekazać Szkolny Administrator Dziennika Elektronicznego na koniec roku szkolnego.</w:t>
      </w:r>
    </w:p>
    <w:p w:rsidR="002870E9" w:rsidRPr="009740F9" w:rsidRDefault="002870E9" w:rsidP="009740F9">
      <w:pPr>
        <w:numPr>
          <w:ilvl w:val="0"/>
          <w:numId w:val="10"/>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 xml:space="preserve">Za pomocą </w:t>
      </w:r>
      <w:r w:rsidRPr="009740F9">
        <w:rPr>
          <w:rFonts w:eastAsia="Helvetica"/>
          <w:b/>
          <w:color w:val="000000"/>
          <w:spacing w:val="-1"/>
          <w:sz w:val="24"/>
          <w:szCs w:val="24"/>
        </w:rPr>
        <w:t>OGŁOSZEŃ</w:t>
      </w:r>
      <w:r w:rsidRPr="009740F9">
        <w:rPr>
          <w:rFonts w:eastAsia="Helvetica"/>
          <w:color w:val="000000"/>
          <w:spacing w:val="-1"/>
          <w:sz w:val="24"/>
          <w:szCs w:val="24"/>
        </w:rPr>
        <w:t xml:space="preserve"> można informow</w:t>
      </w:r>
      <w:r w:rsidR="009740F9" w:rsidRPr="009740F9">
        <w:rPr>
          <w:rFonts w:eastAsia="Helvetica"/>
          <w:color w:val="000000"/>
          <w:spacing w:val="-1"/>
          <w:sz w:val="24"/>
          <w:szCs w:val="24"/>
        </w:rPr>
        <w:t xml:space="preserve">ać uczniów i rodziców (prawnych opiekunów) </w:t>
      </w:r>
      <w:r w:rsidRPr="009740F9">
        <w:rPr>
          <w:rFonts w:eastAsia="Helvetica"/>
          <w:color w:val="000000"/>
          <w:spacing w:val="-1"/>
          <w:sz w:val="24"/>
          <w:szCs w:val="24"/>
        </w:rPr>
        <w:t xml:space="preserve">o bieżących szkolnych wydarzeniach. Moduł ten należy wykorzystywać gdy niepotrzebna jest informacja zwrotna o przeczytaniu wiadomości, czy też ogłoszeń bez konieczności odpowiedzi. </w:t>
      </w:r>
    </w:p>
    <w:p w:rsidR="002870E9" w:rsidRPr="009740F9" w:rsidRDefault="002870E9" w:rsidP="009740F9">
      <w:pPr>
        <w:numPr>
          <w:ilvl w:val="0"/>
          <w:numId w:val="10"/>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Moduł OGŁOSZENIA daje możliwość wyświetlania informacji razem lub osobno:</w:t>
      </w:r>
    </w:p>
    <w:p w:rsidR="002870E9" w:rsidRPr="009740F9" w:rsidRDefault="002870E9" w:rsidP="009740F9">
      <w:pPr>
        <w:numPr>
          <w:ilvl w:val="1"/>
          <w:numId w:val="20"/>
        </w:numPr>
        <w:shd w:val="clear" w:color="auto" w:fill="FFFFFF"/>
        <w:tabs>
          <w:tab w:val="left" w:pos="720"/>
          <w:tab w:val="left" w:pos="1440"/>
        </w:tabs>
        <w:spacing w:line="360" w:lineRule="auto"/>
        <w:rPr>
          <w:rFonts w:eastAsia="Helvetica"/>
          <w:color w:val="000000"/>
          <w:spacing w:val="-1"/>
          <w:sz w:val="24"/>
          <w:szCs w:val="24"/>
        </w:rPr>
      </w:pPr>
      <w:r w:rsidRPr="009740F9">
        <w:rPr>
          <w:rFonts w:eastAsia="Helvetica"/>
          <w:color w:val="000000"/>
          <w:spacing w:val="-1"/>
          <w:sz w:val="24"/>
          <w:szCs w:val="24"/>
        </w:rPr>
        <w:t xml:space="preserve">Wszystkim uczniom w szkole. </w:t>
      </w:r>
    </w:p>
    <w:p w:rsidR="002870E9" w:rsidRPr="009740F9" w:rsidRDefault="002870E9" w:rsidP="009740F9">
      <w:pPr>
        <w:numPr>
          <w:ilvl w:val="1"/>
          <w:numId w:val="20"/>
        </w:numPr>
        <w:shd w:val="clear" w:color="auto" w:fill="FFFFFF"/>
        <w:tabs>
          <w:tab w:val="left" w:pos="720"/>
          <w:tab w:val="left" w:pos="1440"/>
        </w:tabs>
        <w:spacing w:line="360" w:lineRule="auto"/>
        <w:rPr>
          <w:rFonts w:eastAsia="Helvetica"/>
          <w:color w:val="000000"/>
          <w:spacing w:val="-1"/>
          <w:sz w:val="24"/>
          <w:szCs w:val="24"/>
        </w:rPr>
      </w:pPr>
      <w:r w:rsidRPr="009740F9">
        <w:rPr>
          <w:rFonts w:eastAsia="Helvetica"/>
          <w:color w:val="000000"/>
          <w:spacing w:val="-1"/>
          <w:sz w:val="24"/>
          <w:szCs w:val="24"/>
        </w:rPr>
        <w:t>Wszystkim rodzicom lub prawnym opiekunom dzieci uczęszczających do szkoły.</w:t>
      </w:r>
    </w:p>
    <w:p w:rsidR="002870E9" w:rsidRPr="009740F9" w:rsidRDefault="002870E9" w:rsidP="009740F9">
      <w:pPr>
        <w:numPr>
          <w:ilvl w:val="1"/>
          <w:numId w:val="20"/>
        </w:numPr>
        <w:shd w:val="clear" w:color="auto" w:fill="FFFFFF"/>
        <w:tabs>
          <w:tab w:val="left" w:pos="720"/>
          <w:tab w:val="left" w:pos="1440"/>
        </w:tabs>
        <w:spacing w:line="360" w:lineRule="auto"/>
        <w:rPr>
          <w:rFonts w:eastAsia="Helvetica"/>
          <w:color w:val="000000"/>
          <w:spacing w:val="-1"/>
          <w:sz w:val="24"/>
          <w:szCs w:val="24"/>
        </w:rPr>
      </w:pPr>
      <w:r w:rsidRPr="009740F9">
        <w:rPr>
          <w:rFonts w:eastAsia="Helvetica"/>
          <w:color w:val="000000"/>
          <w:spacing w:val="-1"/>
          <w:sz w:val="24"/>
          <w:szCs w:val="24"/>
        </w:rPr>
        <w:t>W</w:t>
      </w:r>
      <w:r w:rsidR="009740F9" w:rsidRPr="009740F9">
        <w:rPr>
          <w:rFonts w:eastAsia="Helvetica"/>
          <w:color w:val="000000"/>
          <w:spacing w:val="-1"/>
          <w:sz w:val="24"/>
          <w:szCs w:val="24"/>
        </w:rPr>
        <w:t>szystkim nauczycielom w szkole.</w:t>
      </w:r>
    </w:p>
    <w:p w:rsidR="002870E9" w:rsidRPr="009740F9" w:rsidRDefault="002870E9" w:rsidP="00F90855">
      <w:pPr>
        <w:numPr>
          <w:ilvl w:val="0"/>
          <w:numId w:val="10"/>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Wszystkie informacje, umieszczane w dzienniku elektronicznym, których celem jest zbiórka pieniędzy, przeprowadzanie spotkań czy zapisów na zajęcia, w k</w:t>
      </w:r>
      <w:r w:rsidR="009740F9" w:rsidRPr="009740F9">
        <w:rPr>
          <w:rFonts w:eastAsia="Helvetica"/>
          <w:color w:val="000000"/>
          <w:spacing w:val="-1"/>
          <w:sz w:val="24"/>
          <w:szCs w:val="24"/>
        </w:rPr>
        <w:t xml:space="preserve">tórych mogą wziąć udział osoby </w:t>
      </w:r>
      <w:r w:rsidRPr="009740F9">
        <w:rPr>
          <w:rFonts w:eastAsia="Helvetica"/>
          <w:color w:val="000000"/>
          <w:spacing w:val="-1"/>
          <w:sz w:val="24"/>
          <w:szCs w:val="24"/>
        </w:rPr>
        <w:t>z poza szkoły, muszą mieć akceptację dyrektora szkoły. Dotyczy to rów</w:t>
      </w:r>
      <w:r w:rsidR="009740F9" w:rsidRPr="009740F9">
        <w:rPr>
          <w:rFonts w:eastAsia="Helvetica"/>
          <w:color w:val="000000"/>
          <w:spacing w:val="-1"/>
          <w:sz w:val="24"/>
          <w:szCs w:val="24"/>
        </w:rPr>
        <w:t>n</w:t>
      </w:r>
      <w:r w:rsidRPr="009740F9">
        <w:rPr>
          <w:rFonts w:eastAsia="Helvetica"/>
          <w:color w:val="000000"/>
          <w:spacing w:val="-1"/>
          <w:sz w:val="24"/>
          <w:szCs w:val="24"/>
        </w:rPr>
        <w:t xml:space="preserve">ież imprez o zasięgu ogólnoszkolnym organizowanych na terenie szkoły </w:t>
      </w:r>
      <w:r w:rsidR="009740F9" w:rsidRPr="009740F9">
        <w:rPr>
          <w:rFonts w:eastAsia="Helvetica"/>
          <w:color w:val="000000"/>
          <w:spacing w:val="-1"/>
          <w:sz w:val="24"/>
          <w:szCs w:val="24"/>
        </w:rPr>
        <w:t xml:space="preserve">oraz innych o podobnej formie. </w:t>
      </w:r>
    </w:p>
    <w:p w:rsidR="002870E9" w:rsidRPr="009740F9" w:rsidRDefault="002870E9" w:rsidP="00F90855">
      <w:pPr>
        <w:numPr>
          <w:ilvl w:val="0"/>
          <w:numId w:val="10"/>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 xml:space="preserve">Moduł </w:t>
      </w:r>
      <w:r w:rsidRPr="009740F9">
        <w:rPr>
          <w:rFonts w:eastAsia="Helvetica"/>
          <w:b/>
          <w:color w:val="000000"/>
          <w:spacing w:val="-1"/>
          <w:sz w:val="24"/>
          <w:szCs w:val="24"/>
        </w:rPr>
        <w:t>TERMINARZ</w:t>
      </w:r>
      <w:r w:rsidRPr="009740F9">
        <w:rPr>
          <w:rFonts w:eastAsia="Helvetica"/>
          <w:color w:val="000000"/>
          <w:spacing w:val="-1"/>
          <w:sz w:val="24"/>
          <w:szCs w:val="24"/>
        </w:rPr>
        <w:t xml:space="preserve"> służy do wyświetlania informacji o zaliczeniach, dniach wolnych od zajęć  lub innych zaplanowanych wydarzeniach z życia szkoły. Terminy wpisywania przez nauczycieli informacji o sprawdzianach, pracach klasowych itp. opisane są w Wewnąt</w:t>
      </w:r>
      <w:r w:rsidR="009740F9" w:rsidRPr="009740F9">
        <w:rPr>
          <w:rFonts w:eastAsia="Helvetica"/>
          <w:color w:val="000000"/>
          <w:spacing w:val="-1"/>
          <w:sz w:val="24"/>
          <w:szCs w:val="24"/>
        </w:rPr>
        <w:t xml:space="preserve">rzszkolnym Systemie Oceniania. </w:t>
      </w:r>
    </w:p>
    <w:p w:rsidR="002870E9" w:rsidRPr="009740F9" w:rsidRDefault="002870E9" w:rsidP="00F90855">
      <w:pPr>
        <w:numPr>
          <w:ilvl w:val="0"/>
          <w:numId w:val="10"/>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archiwizację danych oraz  umożl</w:t>
      </w:r>
      <w:r w:rsidR="00411045" w:rsidRPr="009740F9">
        <w:rPr>
          <w:rFonts w:eastAsia="Helvetica"/>
          <w:color w:val="000000"/>
          <w:spacing w:val="-1"/>
          <w:sz w:val="24"/>
          <w:szCs w:val="24"/>
        </w:rPr>
        <w:t>i</w:t>
      </w:r>
      <w:r w:rsidRPr="009740F9">
        <w:rPr>
          <w:rFonts w:eastAsia="Helvetica"/>
          <w:color w:val="000000"/>
          <w:spacing w:val="-1"/>
          <w:sz w:val="24"/>
          <w:szCs w:val="24"/>
        </w:rPr>
        <w:t>wi popr</w:t>
      </w:r>
      <w:r w:rsidR="009740F9" w:rsidRPr="009740F9">
        <w:rPr>
          <w:rFonts w:eastAsia="Helvetica"/>
          <w:color w:val="000000"/>
          <w:spacing w:val="-1"/>
          <w:sz w:val="24"/>
          <w:szCs w:val="24"/>
        </w:rPr>
        <w:t xml:space="preserve">awne odczytanie w przyszłości. </w:t>
      </w:r>
    </w:p>
    <w:p w:rsidR="00603A27" w:rsidRPr="00052BC5" w:rsidRDefault="002870E9" w:rsidP="00052BC5">
      <w:pPr>
        <w:numPr>
          <w:ilvl w:val="0"/>
          <w:numId w:val="10"/>
        </w:numPr>
        <w:shd w:val="clear" w:color="auto" w:fill="FFFFFF"/>
        <w:tabs>
          <w:tab w:val="left" w:pos="1080"/>
          <w:tab w:val="left" w:pos="1440"/>
        </w:tabs>
        <w:spacing w:line="360" w:lineRule="auto"/>
        <w:rPr>
          <w:rFonts w:eastAsia="Helvetica"/>
          <w:color w:val="000000"/>
          <w:spacing w:val="-1"/>
          <w:sz w:val="24"/>
          <w:szCs w:val="24"/>
        </w:rPr>
      </w:pPr>
      <w:r w:rsidRPr="009740F9">
        <w:rPr>
          <w:rFonts w:eastAsia="Helvetica"/>
          <w:color w:val="000000"/>
          <w:spacing w:val="-1"/>
          <w:sz w:val="24"/>
          <w:szCs w:val="24"/>
        </w:rPr>
        <w:t xml:space="preserve">Ważne szkolne zarządzenia, polecenia itp. dyrektor i wicedyrektorzy przesyłają do nauczycieli za pomocą modułu WIADOMOŚCI. Temat przesłanej wiadomości ma być pisany </w:t>
      </w:r>
      <w:r w:rsidRPr="009740F9">
        <w:rPr>
          <w:rFonts w:eastAsia="Helvetica"/>
          <w:b/>
          <w:color w:val="000000"/>
          <w:spacing w:val="-1"/>
          <w:sz w:val="24"/>
          <w:szCs w:val="24"/>
        </w:rPr>
        <w:t>WERSALIKAMI</w:t>
      </w:r>
      <w:r w:rsidRPr="009740F9">
        <w:rPr>
          <w:rFonts w:eastAsia="Helvetica"/>
          <w:color w:val="000000"/>
          <w:spacing w:val="-1"/>
          <w:sz w:val="24"/>
          <w:szCs w:val="24"/>
        </w:rPr>
        <w:t xml:space="preserve"> (wszystkie wielkie znaki) . Odczytanie jej przez nauczyciela jest równoznaczne z przyjęciem do wiadomości.</w:t>
      </w:r>
      <w:bookmarkStart w:id="9" w:name="__RefHeading__13_782711334"/>
      <w:bookmarkEnd w:id="9"/>
    </w:p>
    <w:p w:rsidR="002870E9" w:rsidRPr="009740F9" w:rsidRDefault="002870E9" w:rsidP="00052BC5">
      <w:pPr>
        <w:pStyle w:val="Nagwek1"/>
        <w:numPr>
          <w:ilvl w:val="0"/>
          <w:numId w:val="0"/>
        </w:numPr>
        <w:rPr>
          <w:rFonts w:ascii="Times New Roman" w:hAnsi="Times New Roman" w:cs="Times New Roman"/>
          <w:color w:val="000000"/>
          <w:spacing w:val="-1"/>
        </w:rPr>
      </w:pPr>
      <w:r w:rsidRPr="00F3337B">
        <w:rPr>
          <w:rFonts w:eastAsia="Helvetica"/>
          <w:color w:val="000000"/>
          <w:spacing w:val="-1"/>
        </w:rPr>
        <w:br/>
      </w:r>
      <w:r w:rsidRPr="00F3337B">
        <w:rPr>
          <w:rFonts w:eastAsia="Helvetica"/>
          <w:color w:val="000000"/>
          <w:spacing w:val="-1"/>
        </w:rPr>
        <w:br/>
      </w:r>
      <w:bookmarkStart w:id="10" w:name="_Toc334989186"/>
      <w:r w:rsidRPr="009740F9">
        <w:rPr>
          <w:rFonts w:ascii="Times New Roman" w:hAnsi="Times New Roman" w:cs="Times New Roman"/>
        </w:rPr>
        <w:t>ROZDZIAŁ IV. Superadministrator</w:t>
      </w:r>
      <w:bookmarkEnd w:id="10"/>
      <w:r w:rsidRPr="009740F9">
        <w:rPr>
          <w:rFonts w:ascii="Times New Roman" w:hAnsi="Times New Roman" w:cs="Times New Roman"/>
          <w:color w:val="000000"/>
          <w:spacing w:val="-1"/>
        </w:rPr>
        <w:br/>
      </w:r>
    </w:p>
    <w:p w:rsidR="002870E9" w:rsidRPr="009740F9" w:rsidRDefault="002870E9" w:rsidP="00411045">
      <w:pPr>
        <w:pStyle w:val="Akapitzlist"/>
        <w:numPr>
          <w:ilvl w:val="0"/>
          <w:numId w:val="15"/>
        </w:numPr>
        <w:shd w:val="clear" w:color="auto" w:fill="FFFFFF"/>
        <w:tabs>
          <w:tab w:val="left" w:pos="1080"/>
          <w:tab w:val="left" w:pos="1440"/>
        </w:tabs>
        <w:spacing w:line="360" w:lineRule="auto"/>
        <w:rPr>
          <w:color w:val="000000"/>
          <w:spacing w:val="-1"/>
          <w:sz w:val="24"/>
          <w:szCs w:val="24"/>
        </w:rPr>
      </w:pPr>
      <w:r w:rsidRPr="009740F9">
        <w:rPr>
          <w:color w:val="000000"/>
          <w:spacing w:val="-1"/>
          <w:sz w:val="24"/>
          <w:szCs w:val="24"/>
        </w:rPr>
        <w:t>Po stronie firmy wyznaczono osobę zwaną Superadministratorem,  odpowiedzialną za kontakt ze szkołą. Zakres działalności Superadministratora określ</w:t>
      </w:r>
      <w:r w:rsidR="009740F9" w:rsidRPr="009740F9">
        <w:rPr>
          <w:color w:val="000000"/>
          <w:spacing w:val="-1"/>
          <w:sz w:val="24"/>
          <w:szCs w:val="24"/>
        </w:rPr>
        <w:t xml:space="preserve">a umowa zawarta pomiędzy firmą </w:t>
      </w:r>
      <w:r w:rsidRPr="009740F9">
        <w:rPr>
          <w:color w:val="000000"/>
          <w:spacing w:val="-1"/>
          <w:sz w:val="24"/>
          <w:szCs w:val="24"/>
        </w:rPr>
        <w:t>i Dyrektorem Szkoły.</w:t>
      </w:r>
    </w:p>
    <w:p w:rsidR="002870E9" w:rsidRDefault="002870E9" w:rsidP="002870E9">
      <w:pPr>
        <w:pStyle w:val="Nagwek1"/>
        <w:numPr>
          <w:ilvl w:val="0"/>
          <w:numId w:val="0"/>
        </w:numPr>
        <w:ind w:left="360"/>
        <w:rPr>
          <w:rFonts w:eastAsia="Helvetica"/>
          <w:color w:val="000000"/>
        </w:rPr>
      </w:pPr>
      <w:bookmarkStart w:id="11" w:name="__RefHeading__15_782711334"/>
      <w:bookmarkEnd w:id="11"/>
      <w:r>
        <w:rPr>
          <w:color w:val="000000"/>
          <w:spacing w:val="-1"/>
        </w:rPr>
        <w:br/>
      </w:r>
      <w:bookmarkStart w:id="12" w:name="_Toc334989187"/>
      <w:r>
        <w:lastRenderedPageBreak/>
        <w:t>ROZDZIAŁ V</w:t>
      </w:r>
      <w:r>
        <w:rPr>
          <w:rFonts w:ascii="Times New Roman" w:hAnsi="Times New Roman" w:cs="Times New Roman"/>
        </w:rPr>
        <w:t xml:space="preserve">. </w:t>
      </w:r>
      <w:r>
        <w:t>Szkolny Administrator dziennika elektronicznego</w:t>
      </w:r>
      <w:bookmarkEnd w:id="12"/>
      <w:r>
        <w:rPr>
          <w:rFonts w:eastAsia="Helvetica"/>
          <w:color w:val="000000"/>
        </w:rPr>
        <w:br/>
      </w:r>
    </w:p>
    <w:p w:rsidR="002870E9" w:rsidRPr="00603A27" w:rsidRDefault="002870E9" w:rsidP="00411045">
      <w:pPr>
        <w:numPr>
          <w:ilvl w:val="0"/>
          <w:numId w:val="14"/>
        </w:numPr>
        <w:shd w:val="clear" w:color="auto" w:fill="FFFFFF"/>
        <w:tabs>
          <w:tab w:val="left" w:pos="1080"/>
          <w:tab w:val="left" w:pos="1440"/>
        </w:tabs>
        <w:spacing w:line="360" w:lineRule="auto"/>
        <w:rPr>
          <w:rFonts w:eastAsia="Helvetica"/>
          <w:b/>
          <w:color w:val="000000"/>
          <w:sz w:val="24"/>
          <w:szCs w:val="24"/>
        </w:rPr>
      </w:pPr>
      <w:r w:rsidRPr="00411045">
        <w:rPr>
          <w:color w:val="000000"/>
          <w:spacing w:val="-2"/>
          <w:sz w:val="24"/>
          <w:szCs w:val="24"/>
        </w:rPr>
        <w:t>Za poprawne funkcjonowanie dziennika elektro</w:t>
      </w:r>
      <w:r w:rsidR="00D77E30">
        <w:rPr>
          <w:color w:val="000000"/>
          <w:spacing w:val="-2"/>
          <w:sz w:val="24"/>
          <w:szCs w:val="24"/>
        </w:rPr>
        <w:t>nicznego w szkole odpowiedzialni są</w:t>
      </w:r>
      <w:r w:rsidRPr="00411045">
        <w:rPr>
          <w:color w:val="000000"/>
          <w:spacing w:val="-2"/>
          <w:sz w:val="24"/>
          <w:szCs w:val="24"/>
        </w:rPr>
        <w:t xml:space="preserve"> </w:t>
      </w:r>
      <w:r w:rsidR="00D77E30">
        <w:rPr>
          <w:color w:val="000000"/>
          <w:spacing w:val="-2"/>
          <w:sz w:val="24"/>
          <w:szCs w:val="24"/>
        </w:rPr>
        <w:t xml:space="preserve">Szkolni </w:t>
      </w:r>
      <w:r w:rsidRPr="00411045">
        <w:rPr>
          <w:rFonts w:eastAsia="ArialMT"/>
          <w:color w:val="000000"/>
          <w:sz w:val="24"/>
          <w:szCs w:val="24"/>
        </w:rPr>
        <w:t>Administrator</w:t>
      </w:r>
      <w:r w:rsidR="00D77E30">
        <w:rPr>
          <w:rFonts w:eastAsia="ArialMT"/>
          <w:color w:val="000000"/>
          <w:sz w:val="24"/>
          <w:szCs w:val="24"/>
        </w:rPr>
        <w:t>zy</w:t>
      </w:r>
      <w:r w:rsidRPr="00411045">
        <w:rPr>
          <w:rFonts w:eastAsia="ArialMT"/>
          <w:color w:val="000000"/>
          <w:sz w:val="24"/>
          <w:szCs w:val="24"/>
        </w:rPr>
        <w:t xml:space="preserve"> </w:t>
      </w:r>
      <w:r w:rsidRPr="00411045">
        <w:rPr>
          <w:rFonts w:eastAsia="Helvetica"/>
          <w:color w:val="000000"/>
          <w:spacing w:val="-1"/>
          <w:sz w:val="24"/>
          <w:szCs w:val="24"/>
        </w:rPr>
        <w:t>Dziennika Elektronicznego</w:t>
      </w:r>
      <w:r w:rsidR="00603A27">
        <w:rPr>
          <w:rFonts w:eastAsia="ArialMT"/>
          <w:color w:val="000000"/>
          <w:sz w:val="24"/>
          <w:szCs w:val="24"/>
        </w:rPr>
        <w:t xml:space="preserve"> zwani</w:t>
      </w:r>
      <w:r w:rsidR="00F70A66">
        <w:rPr>
          <w:rFonts w:eastAsia="ArialMT"/>
          <w:b/>
          <w:color w:val="000000"/>
          <w:sz w:val="24"/>
          <w:szCs w:val="24"/>
        </w:rPr>
        <w:t>– w skrócie SADE</w:t>
      </w:r>
    </w:p>
    <w:p w:rsidR="00D77E30" w:rsidRDefault="002870E9" w:rsidP="00411045">
      <w:pPr>
        <w:numPr>
          <w:ilvl w:val="0"/>
          <w:numId w:val="14"/>
        </w:numPr>
        <w:shd w:val="clear" w:color="auto" w:fill="FFFFFF"/>
        <w:tabs>
          <w:tab w:val="left" w:pos="1080"/>
          <w:tab w:val="left" w:pos="1440"/>
        </w:tabs>
        <w:spacing w:line="360" w:lineRule="auto"/>
        <w:rPr>
          <w:color w:val="000000"/>
          <w:spacing w:val="-1"/>
          <w:sz w:val="24"/>
          <w:szCs w:val="24"/>
        </w:rPr>
      </w:pPr>
      <w:r>
        <w:rPr>
          <w:color w:val="000000"/>
          <w:spacing w:val="-1"/>
          <w:sz w:val="24"/>
          <w:szCs w:val="24"/>
        </w:rPr>
        <w:t xml:space="preserve">Wszystkie operacje dokonywane na koncie Szkolnego </w:t>
      </w:r>
      <w:r>
        <w:rPr>
          <w:rFonts w:eastAsia="ArialMT"/>
          <w:color w:val="000000"/>
          <w:sz w:val="24"/>
          <w:szCs w:val="24"/>
        </w:rPr>
        <w:t xml:space="preserve">Administratora </w:t>
      </w:r>
      <w:r>
        <w:rPr>
          <w:rFonts w:eastAsia="Helvetica"/>
          <w:color w:val="000000"/>
          <w:spacing w:val="-1"/>
          <w:sz w:val="24"/>
          <w:szCs w:val="24"/>
        </w:rPr>
        <w:t>Dziennika Elektronicznego</w:t>
      </w:r>
      <w:r>
        <w:rPr>
          <w:rFonts w:eastAsia="ArialMT"/>
          <w:color w:val="000000"/>
          <w:sz w:val="24"/>
          <w:szCs w:val="24"/>
        </w:rPr>
        <w:t xml:space="preserve"> </w:t>
      </w:r>
      <w:r>
        <w:rPr>
          <w:color w:val="000000"/>
          <w:spacing w:val="-1"/>
          <w:sz w:val="24"/>
          <w:szCs w:val="24"/>
        </w:rPr>
        <w:t xml:space="preserve">powinny być wykonywane ze szczególną uwagą i po dokładnym rozpoznaniu zasad funkcjonowania szkoły. </w:t>
      </w:r>
    </w:p>
    <w:p w:rsidR="00FB19A2" w:rsidRDefault="00FB19A2" w:rsidP="00411045">
      <w:pPr>
        <w:numPr>
          <w:ilvl w:val="0"/>
          <w:numId w:val="14"/>
        </w:numPr>
        <w:shd w:val="clear" w:color="auto" w:fill="FFFFFF"/>
        <w:tabs>
          <w:tab w:val="left" w:pos="1080"/>
          <w:tab w:val="left" w:pos="1440"/>
        </w:tabs>
        <w:spacing w:line="360" w:lineRule="auto"/>
        <w:rPr>
          <w:color w:val="000000"/>
          <w:spacing w:val="-1"/>
          <w:sz w:val="24"/>
          <w:szCs w:val="24"/>
        </w:rPr>
      </w:pPr>
      <w:r>
        <w:rPr>
          <w:color w:val="000000"/>
          <w:spacing w:val="-1"/>
          <w:sz w:val="24"/>
          <w:szCs w:val="24"/>
        </w:rPr>
        <w:t>Główne zadani</w:t>
      </w:r>
      <w:r w:rsidR="004F44E4">
        <w:rPr>
          <w:color w:val="000000"/>
          <w:spacing w:val="-1"/>
          <w:sz w:val="24"/>
          <w:szCs w:val="24"/>
        </w:rPr>
        <w:t>a SADE (Głównego i Zastępcy)</w:t>
      </w:r>
    </w:p>
    <w:p w:rsidR="00BB2109" w:rsidRPr="00BB2109" w:rsidRDefault="00BB2109" w:rsidP="00FB19A2">
      <w:pPr>
        <w:numPr>
          <w:ilvl w:val="1"/>
          <w:numId w:val="21"/>
        </w:numPr>
        <w:shd w:val="clear" w:color="auto" w:fill="FFFFFF"/>
        <w:tabs>
          <w:tab w:val="left" w:pos="720"/>
          <w:tab w:val="left" w:pos="1440"/>
        </w:tabs>
        <w:spacing w:line="360" w:lineRule="auto"/>
        <w:rPr>
          <w:rFonts w:eastAsia="Helvetica"/>
          <w:b/>
          <w:color w:val="000000"/>
          <w:sz w:val="24"/>
          <w:szCs w:val="24"/>
        </w:rPr>
      </w:pPr>
      <w:r>
        <w:rPr>
          <w:rFonts w:eastAsia="Helvetica"/>
          <w:color w:val="000000"/>
          <w:sz w:val="24"/>
          <w:szCs w:val="24"/>
        </w:rPr>
        <w:t xml:space="preserve">Zapoznanie pracowników szkoły  z zasadami funkcjonowania dziennika elektronicznego </w:t>
      </w:r>
      <w:r w:rsidR="0059207A">
        <w:rPr>
          <w:rFonts w:eastAsia="Helvetica"/>
          <w:b/>
          <w:color w:val="000000"/>
          <w:sz w:val="24"/>
          <w:szCs w:val="24"/>
        </w:rPr>
        <w:t xml:space="preserve">(ZAŁĄCZNIK  NR </w:t>
      </w:r>
      <w:r w:rsidRPr="00BB2109">
        <w:rPr>
          <w:rFonts w:eastAsia="Helvetica"/>
          <w:b/>
          <w:color w:val="000000"/>
          <w:sz w:val="24"/>
          <w:szCs w:val="24"/>
        </w:rPr>
        <w:t xml:space="preserve"> 3)</w:t>
      </w:r>
    </w:p>
    <w:p w:rsidR="00FB19A2" w:rsidRDefault="00FB19A2" w:rsidP="00FB19A2">
      <w:pPr>
        <w:numPr>
          <w:ilvl w:val="1"/>
          <w:numId w:val="21"/>
        </w:numPr>
        <w:shd w:val="clear" w:color="auto" w:fill="FFFFFF"/>
        <w:tabs>
          <w:tab w:val="left" w:pos="720"/>
          <w:tab w:val="left" w:pos="1440"/>
        </w:tabs>
        <w:spacing w:line="360" w:lineRule="auto"/>
        <w:rPr>
          <w:rFonts w:eastAsia="Helvetica"/>
          <w:color w:val="000000"/>
          <w:sz w:val="24"/>
          <w:szCs w:val="24"/>
        </w:rPr>
      </w:pPr>
      <w:r>
        <w:rPr>
          <w:rFonts w:eastAsia="Helvetica"/>
          <w:color w:val="000000"/>
          <w:sz w:val="24"/>
          <w:szCs w:val="24"/>
        </w:rPr>
        <w:t>Powiadamiać wszystkich użytkowników sytemu o monitoringu ich działań oraz o tym że, wyniki ich pracy będą zabezpieczane i archiwizowane.</w:t>
      </w:r>
    </w:p>
    <w:p w:rsidR="00FB19A2" w:rsidRDefault="00FB19A2" w:rsidP="00FB19A2">
      <w:pPr>
        <w:numPr>
          <w:ilvl w:val="1"/>
          <w:numId w:val="21"/>
        </w:numPr>
        <w:shd w:val="clear" w:color="auto" w:fill="FFFFFF"/>
        <w:tabs>
          <w:tab w:val="left" w:pos="720"/>
          <w:tab w:val="left" w:pos="1440"/>
        </w:tabs>
        <w:spacing w:line="360" w:lineRule="auto"/>
        <w:rPr>
          <w:color w:val="000000"/>
          <w:spacing w:val="-1"/>
          <w:sz w:val="24"/>
          <w:szCs w:val="24"/>
        </w:rPr>
      </w:pPr>
      <w:r>
        <w:rPr>
          <w:rFonts w:eastAsia="ArialMT"/>
          <w:color w:val="000000"/>
          <w:sz w:val="24"/>
          <w:szCs w:val="24"/>
        </w:rPr>
        <w:t xml:space="preserve">Szkolny Administrator </w:t>
      </w:r>
      <w:r>
        <w:rPr>
          <w:rFonts w:eastAsia="Helvetica"/>
          <w:color w:val="000000"/>
          <w:spacing w:val="-1"/>
          <w:sz w:val="24"/>
          <w:szCs w:val="24"/>
        </w:rPr>
        <w:t>Dziennika Elektronicznego</w:t>
      </w:r>
      <w:r>
        <w:rPr>
          <w:rFonts w:eastAsia="ArialMT"/>
          <w:color w:val="000000"/>
          <w:sz w:val="24"/>
          <w:szCs w:val="24"/>
        </w:rPr>
        <w:t xml:space="preserve"> logując się na swoim koncie,</w:t>
      </w:r>
      <w:r>
        <w:rPr>
          <w:color w:val="000000"/>
          <w:spacing w:val="-1"/>
          <w:sz w:val="24"/>
          <w:szCs w:val="24"/>
        </w:rPr>
        <w:t xml:space="preserve">  </w:t>
      </w:r>
      <w:r w:rsidR="004F44E4">
        <w:rPr>
          <w:color w:val="000000"/>
          <w:spacing w:val="-1"/>
          <w:sz w:val="24"/>
          <w:szCs w:val="24"/>
        </w:rPr>
        <w:t>może skorzystać z</w:t>
      </w:r>
      <w:r>
        <w:rPr>
          <w:color w:val="000000"/>
          <w:spacing w:val="-1"/>
          <w:sz w:val="24"/>
          <w:szCs w:val="24"/>
        </w:rPr>
        <w:t xml:space="preserve"> opcji KeyStroke (biometr</w:t>
      </w:r>
      <w:r w:rsidR="004F44E4">
        <w:rPr>
          <w:color w:val="000000"/>
          <w:spacing w:val="-1"/>
          <w:sz w:val="24"/>
          <w:szCs w:val="24"/>
        </w:rPr>
        <w:t xml:space="preserve">yczna metoda uwierzytelniania) </w:t>
      </w:r>
      <w:r>
        <w:rPr>
          <w:color w:val="000000"/>
          <w:spacing w:val="-1"/>
          <w:sz w:val="24"/>
          <w:szCs w:val="24"/>
        </w:rPr>
        <w:t xml:space="preserve">i </w:t>
      </w:r>
      <w:r w:rsidR="004F44E4">
        <w:rPr>
          <w:color w:val="000000"/>
          <w:spacing w:val="-1"/>
          <w:sz w:val="24"/>
          <w:szCs w:val="24"/>
        </w:rPr>
        <w:t xml:space="preserve"> musi </w:t>
      </w:r>
      <w:r>
        <w:rPr>
          <w:color w:val="000000"/>
          <w:spacing w:val="-1"/>
          <w:sz w:val="24"/>
          <w:szCs w:val="24"/>
        </w:rPr>
        <w:t>zachowywać zasady bezpieczeństwa (mieć zainstalowane i systematycznie aktualizowane programy zabezpieczające komputer).</w:t>
      </w:r>
    </w:p>
    <w:p w:rsidR="00FB19A2" w:rsidRDefault="004F44E4" w:rsidP="00FB19A2">
      <w:pPr>
        <w:numPr>
          <w:ilvl w:val="1"/>
          <w:numId w:val="21"/>
        </w:numPr>
        <w:shd w:val="clear" w:color="auto" w:fill="FFFFFF"/>
        <w:tabs>
          <w:tab w:val="left" w:pos="720"/>
          <w:tab w:val="left" w:pos="1440"/>
        </w:tabs>
        <w:spacing w:line="360" w:lineRule="auto"/>
        <w:rPr>
          <w:color w:val="000000"/>
          <w:spacing w:val="-1"/>
          <w:sz w:val="24"/>
          <w:szCs w:val="24"/>
        </w:rPr>
      </w:pPr>
      <w:r>
        <w:rPr>
          <w:rFonts w:eastAsia="ArialMT"/>
          <w:color w:val="000000"/>
          <w:sz w:val="24"/>
          <w:szCs w:val="24"/>
        </w:rPr>
        <w:t>O</w:t>
      </w:r>
      <w:r w:rsidR="00FB19A2">
        <w:rPr>
          <w:color w:val="000000"/>
          <w:spacing w:val="-1"/>
          <w:sz w:val="24"/>
          <w:szCs w:val="24"/>
        </w:rPr>
        <w:t>bowiązek</w:t>
      </w:r>
      <w:r>
        <w:rPr>
          <w:color w:val="000000"/>
          <w:spacing w:val="-1"/>
          <w:sz w:val="24"/>
          <w:szCs w:val="24"/>
        </w:rPr>
        <w:t xml:space="preserve"> zmiany hasła co 30 dni zmieniać</w:t>
      </w:r>
      <w:r w:rsidR="00FB19A2">
        <w:rPr>
          <w:color w:val="000000"/>
          <w:spacing w:val="-1"/>
          <w:sz w:val="24"/>
          <w:szCs w:val="24"/>
        </w:rPr>
        <w:t>. Musi się ono składać co najmniej z 8 znaków i być kombinacją dużych i małych  liter oraz cyfr.</w:t>
      </w:r>
    </w:p>
    <w:p w:rsidR="00FB19A2" w:rsidRDefault="004F44E4" w:rsidP="00FB19A2">
      <w:pPr>
        <w:numPr>
          <w:ilvl w:val="1"/>
          <w:numId w:val="21"/>
        </w:numPr>
        <w:shd w:val="clear" w:color="auto" w:fill="FFFFFF"/>
        <w:tabs>
          <w:tab w:val="left" w:pos="720"/>
          <w:tab w:val="left" w:pos="1440"/>
        </w:tabs>
        <w:spacing w:line="360" w:lineRule="auto"/>
        <w:rPr>
          <w:color w:val="000000"/>
          <w:spacing w:val="-1"/>
          <w:sz w:val="24"/>
          <w:szCs w:val="24"/>
        </w:rPr>
      </w:pPr>
      <w:r>
        <w:rPr>
          <w:color w:val="000000"/>
          <w:spacing w:val="-1"/>
          <w:sz w:val="24"/>
          <w:szCs w:val="24"/>
        </w:rPr>
        <w:t>S</w:t>
      </w:r>
      <w:r w:rsidR="00FB19A2">
        <w:rPr>
          <w:color w:val="000000"/>
          <w:spacing w:val="-1"/>
          <w:sz w:val="24"/>
          <w:szCs w:val="24"/>
        </w:rPr>
        <w:t>ystematyczne sprawdzanie WIADOMOŚCI na swoim koncie i jak najszybsze odpowiadanie na nie oraz ustawienie automatycznego powiadomieni</w:t>
      </w:r>
      <w:r>
        <w:rPr>
          <w:color w:val="000000"/>
          <w:spacing w:val="-1"/>
          <w:sz w:val="24"/>
          <w:szCs w:val="24"/>
        </w:rPr>
        <w:t xml:space="preserve">a e-mail'em o nowej WIADOMOŚCI </w:t>
      </w:r>
      <w:r w:rsidR="00FB19A2">
        <w:rPr>
          <w:color w:val="000000"/>
          <w:spacing w:val="-1"/>
          <w:sz w:val="24"/>
          <w:szCs w:val="24"/>
        </w:rPr>
        <w:t xml:space="preserve">w systemie. </w:t>
      </w:r>
    </w:p>
    <w:p w:rsidR="00FB19A2" w:rsidRDefault="004F44E4" w:rsidP="00FB19A2">
      <w:pPr>
        <w:numPr>
          <w:ilvl w:val="1"/>
          <w:numId w:val="21"/>
        </w:numPr>
        <w:shd w:val="clear" w:color="auto" w:fill="FFFFFF"/>
        <w:tabs>
          <w:tab w:val="left" w:pos="720"/>
          <w:tab w:val="left" w:pos="1440"/>
        </w:tabs>
        <w:spacing w:line="360" w:lineRule="auto"/>
        <w:rPr>
          <w:rFonts w:eastAsia="Helvetica"/>
          <w:color w:val="000000"/>
          <w:spacing w:val="-1"/>
          <w:sz w:val="24"/>
          <w:szCs w:val="24"/>
        </w:rPr>
      </w:pPr>
      <w:r>
        <w:rPr>
          <w:rFonts w:eastAsia="Helvetica"/>
          <w:color w:val="000000"/>
          <w:spacing w:val="-1"/>
          <w:sz w:val="24"/>
          <w:szCs w:val="24"/>
        </w:rPr>
        <w:t>Pomoc</w:t>
      </w:r>
      <w:r w:rsidR="00FB19A2">
        <w:rPr>
          <w:rFonts w:eastAsia="Helvetica"/>
          <w:color w:val="000000"/>
          <w:spacing w:val="-1"/>
          <w:sz w:val="24"/>
          <w:szCs w:val="24"/>
        </w:rPr>
        <w:t xml:space="preserve"> dla innych użytk</w:t>
      </w:r>
      <w:r>
        <w:rPr>
          <w:rFonts w:eastAsia="Helvetica"/>
          <w:color w:val="000000"/>
          <w:spacing w:val="-1"/>
          <w:sz w:val="24"/>
          <w:szCs w:val="24"/>
        </w:rPr>
        <w:t>owników systemu.</w:t>
      </w:r>
      <w:r w:rsidR="00FB19A2">
        <w:rPr>
          <w:rFonts w:eastAsia="Helvetica"/>
          <w:color w:val="000000"/>
          <w:spacing w:val="-1"/>
          <w:sz w:val="24"/>
          <w:szCs w:val="24"/>
        </w:rPr>
        <w:t xml:space="preserve"> </w:t>
      </w:r>
    </w:p>
    <w:p w:rsidR="00FB19A2" w:rsidRDefault="004F44E4" w:rsidP="00FB19A2">
      <w:pPr>
        <w:numPr>
          <w:ilvl w:val="1"/>
          <w:numId w:val="21"/>
        </w:numPr>
        <w:shd w:val="clear" w:color="auto" w:fill="FFFFFF"/>
        <w:tabs>
          <w:tab w:val="left" w:pos="720"/>
          <w:tab w:val="left" w:pos="1440"/>
        </w:tabs>
        <w:spacing w:line="360" w:lineRule="auto"/>
        <w:rPr>
          <w:rFonts w:eastAsia="Helvetica"/>
          <w:color w:val="000000"/>
          <w:spacing w:val="-1"/>
          <w:sz w:val="24"/>
          <w:szCs w:val="24"/>
        </w:rPr>
      </w:pPr>
      <w:r>
        <w:rPr>
          <w:rFonts w:eastAsia="Helvetica"/>
          <w:color w:val="000000"/>
          <w:spacing w:val="-1"/>
          <w:sz w:val="24"/>
          <w:szCs w:val="24"/>
        </w:rPr>
        <w:t>Systematyczne umieszczanie ważnych OGŁOSZEŃ lub powiadamianie</w:t>
      </w:r>
      <w:r w:rsidR="00FB19A2">
        <w:rPr>
          <w:rFonts w:eastAsia="Helvetica"/>
          <w:color w:val="000000"/>
          <w:spacing w:val="-1"/>
          <w:sz w:val="24"/>
          <w:szCs w:val="24"/>
        </w:rPr>
        <w:t xml:space="preserve"> za pomocą WIADOMOŚCI odpowiednich użytkowników dziennika elektronicznego w sprawach mających kluczowe znaczenie dla działania systemu. </w:t>
      </w:r>
    </w:p>
    <w:p w:rsidR="00FB19A2" w:rsidRDefault="004F44E4" w:rsidP="00FB19A2">
      <w:pPr>
        <w:numPr>
          <w:ilvl w:val="1"/>
          <w:numId w:val="21"/>
        </w:numPr>
        <w:shd w:val="clear" w:color="auto" w:fill="FFFFFF"/>
        <w:tabs>
          <w:tab w:val="left" w:pos="720"/>
          <w:tab w:val="left" w:pos="1440"/>
        </w:tabs>
        <w:spacing w:line="360" w:lineRule="auto"/>
        <w:rPr>
          <w:rFonts w:eastAsia="Helvetica"/>
          <w:color w:val="000000"/>
          <w:spacing w:val="-1"/>
          <w:sz w:val="24"/>
          <w:szCs w:val="24"/>
        </w:rPr>
      </w:pPr>
      <w:r>
        <w:rPr>
          <w:rFonts w:eastAsia="Helvetica"/>
          <w:color w:val="000000"/>
          <w:spacing w:val="-1"/>
          <w:sz w:val="24"/>
          <w:szCs w:val="24"/>
        </w:rPr>
        <w:t>Promowanie i przedstawianie</w:t>
      </w:r>
      <w:r w:rsidR="00FB19A2">
        <w:rPr>
          <w:rFonts w:eastAsia="Helvetica"/>
          <w:color w:val="000000"/>
          <w:spacing w:val="-1"/>
          <w:sz w:val="24"/>
          <w:szCs w:val="24"/>
        </w:rPr>
        <w:t xml:space="preserve"> wszystkim użytkownikom możliwości wykorzystywania danego systemu, stosowania modułów mogących usprawnić przepływ informacji w szkole.</w:t>
      </w:r>
    </w:p>
    <w:p w:rsidR="00FB19A2" w:rsidRPr="004F44E4" w:rsidRDefault="00FB19A2" w:rsidP="004F44E4">
      <w:pPr>
        <w:numPr>
          <w:ilvl w:val="0"/>
          <w:numId w:val="14"/>
        </w:numPr>
        <w:shd w:val="clear" w:color="auto" w:fill="FFFFFF"/>
        <w:tabs>
          <w:tab w:val="left" w:pos="1080"/>
          <w:tab w:val="left" w:pos="1440"/>
        </w:tabs>
        <w:spacing w:line="360" w:lineRule="auto"/>
        <w:rPr>
          <w:rFonts w:eastAsia="Helvetica"/>
          <w:color w:val="000000"/>
          <w:spacing w:val="-1"/>
          <w:sz w:val="24"/>
          <w:szCs w:val="24"/>
        </w:rPr>
      </w:pPr>
      <w:r>
        <w:rPr>
          <w:rFonts w:eastAsia="Helvetica"/>
          <w:color w:val="000000"/>
          <w:spacing w:val="-1"/>
          <w:sz w:val="24"/>
          <w:szCs w:val="24"/>
        </w:rPr>
        <w:t xml:space="preserve">Wszelkie ustawienia konfiguracyjne na poziomie szkoły, mające wpływ na bezpośrednie funkcjonowanie zajęć i szkoły, Szkolni </w:t>
      </w:r>
      <w:r>
        <w:rPr>
          <w:rFonts w:eastAsia="ArialMT"/>
          <w:color w:val="000000"/>
          <w:sz w:val="24"/>
          <w:szCs w:val="24"/>
        </w:rPr>
        <w:t xml:space="preserve">Administratorzy </w:t>
      </w:r>
      <w:r>
        <w:rPr>
          <w:rFonts w:eastAsia="Helvetica"/>
          <w:color w:val="000000"/>
          <w:spacing w:val="-1"/>
          <w:sz w:val="24"/>
          <w:szCs w:val="24"/>
        </w:rPr>
        <w:t>Dziennika Elektronicznego</w:t>
      </w:r>
      <w:r>
        <w:rPr>
          <w:rFonts w:eastAsia="ArialMT"/>
          <w:color w:val="000000"/>
          <w:sz w:val="24"/>
          <w:szCs w:val="24"/>
        </w:rPr>
        <w:t xml:space="preserve"> </w:t>
      </w:r>
      <w:r>
        <w:rPr>
          <w:rFonts w:eastAsia="Helvetica"/>
          <w:color w:val="000000"/>
          <w:spacing w:val="-1"/>
          <w:sz w:val="24"/>
          <w:szCs w:val="24"/>
        </w:rPr>
        <w:t>mogą dokonać wyłącznie po omówieniu tego na Radzie Pedagogicznej i odnotowaniu tego faktu w protokole.</w:t>
      </w:r>
    </w:p>
    <w:p w:rsidR="00FB19A2" w:rsidRDefault="00FB19A2" w:rsidP="00FB19A2">
      <w:pPr>
        <w:numPr>
          <w:ilvl w:val="0"/>
          <w:numId w:val="14"/>
        </w:numPr>
        <w:shd w:val="clear" w:color="auto" w:fill="FFFFFF"/>
        <w:tabs>
          <w:tab w:val="left" w:pos="1080"/>
          <w:tab w:val="left" w:pos="1440"/>
        </w:tabs>
        <w:spacing w:line="360" w:lineRule="auto"/>
        <w:rPr>
          <w:rFonts w:eastAsia="Helvetica"/>
          <w:color w:val="000000"/>
          <w:spacing w:val="-1"/>
          <w:sz w:val="24"/>
          <w:szCs w:val="24"/>
        </w:rPr>
      </w:pPr>
      <w:r>
        <w:rPr>
          <w:rFonts w:eastAsia="Helvetica"/>
          <w:color w:val="000000"/>
          <w:spacing w:val="-1"/>
          <w:sz w:val="24"/>
          <w:szCs w:val="24"/>
        </w:rPr>
        <w:t>Szkolni Administratorzy Dziennika Elektronicznego mogą poprosić Dyrektora Szkoły o zwołanie specjalnej Rady Pedagogicznej w celu przegłosowania nowych ustawień w dzienniku elektronicznym lub przeprowadzenia dodatkowego szkolenia z obsługi systemu.</w:t>
      </w:r>
    </w:p>
    <w:p w:rsidR="00FB19A2" w:rsidRDefault="00FB19A2" w:rsidP="00FB19A2">
      <w:pPr>
        <w:numPr>
          <w:ilvl w:val="0"/>
          <w:numId w:val="1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Szkolny Administrator Dziennika Elektronicznego jest zobowiązany nie udostępniać nikomu, poza Szkolnym Administratorem Sieci Komputerowej, żadnych danych konfiguracyjnych szkolnej sieci komputerowej, mogących przyczynić się do obniżenia poziomu bezpieczeństwa.</w:t>
      </w:r>
    </w:p>
    <w:p w:rsidR="00FB19A2" w:rsidRPr="00C65DF2" w:rsidRDefault="00FB19A2" w:rsidP="00FB19A2">
      <w:pPr>
        <w:numPr>
          <w:ilvl w:val="0"/>
          <w:numId w:val="14"/>
        </w:numPr>
        <w:shd w:val="clear" w:color="auto" w:fill="FFFFFF"/>
        <w:tabs>
          <w:tab w:val="left" w:pos="1080"/>
          <w:tab w:val="left" w:pos="1440"/>
        </w:tabs>
        <w:spacing w:line="360" w:lineRule="auto"/>
        <w:rPr>
          <w:rFonts w:eastAsia="Helvetica"/>
          <w:color w:val="000000"/>
          <w:sz w:val="24"/>
          <w:szCs w:val="24"/>
        </w:rPr>
      </w:pPr>
      <w:r w:rsidRPr="00C65DF2">
        <w:rPr>
          <w:rFonts w:eastAsia="Helvetica"/>
          <w:sz w:val="24"/>
          <w:szCs w:val="24"/>
        </w:rPr>
        <w:lastRenderedPageBreak/>
        <w:t xml:space="preserve">W </w:t>
      </w:r>
      <w:r w:rsidRPr="00C65DF2">
        <w:rPr>
          <w:spacing w:val="-1"/>
          <w:sz w:val="24"/>
          <w:szCs w:val="24"/>
        </w:rPr>
        <w:t>p</w:t>
      </w:r>
      <w:r>
        <w:rPr>
          <w:color w:val="000000"/>
          <w:spacing w:val="-1"/>
          <w:sz w:val="24"/>
          <w:szCs w:val="24"/>
        </w:rPr>
        <w:t>rzypadku niemożności pełnienia  funkcji przez jednego ze Szkolnych Administratorów, jego zadania wykonuje drugi Administrator</w:t>
      </w:r>
      <w:r w:rsidRPr="00C65DF2">
        <w:rPr>
          <w:color w:val="000000"/>
          <w:spacing w:val="-1"/>
          <w:sz w:val="24"/>
          <w:szCs w:val="24"/>
        </w:rPr>
        <w:t xml:space="preserve">. </w:t>
      </w:r>
    </w:p>
    <w:p w:rsidR="00FB19A2" w:rsidRPr="00FB19A2" w:rsidRDefault="00FB19A2" w:rsidP="00FB19A2">
      <w:pPr>
        <w:numPr>
          <w:ilvl w:val="0"/>
          <w:numId w:val="14"/>
        </w:numPr>
        <w:shd w:val="clear" w:color="auto" w:fill="FFFFFF"/>
        <w:tabs>
          <w:tab w:val="left" w:pos="1080"/>
          <w:tab w:val="left" w:pos="1440"/>
        </w:tabs>
        <w:spacing w:line="360" w:lineRule="auto"/>
        <w:rPr>
          <w:rFonts w:eastAsia="Helvetica"/>
          <w:color w:val="000000"/>
          <w:sz w:val="24"/>
          <w:szCs w:val="24"/>
        </w:rPr>
      </w:pPr>
      <w:r w:rsidRPr="00C65DF2">
        <w:rPr>
          <w:color w:val="000000"/>
          <w:spacing w:val="-1"/>
          <w:sz w:val="24"/>
          <w:szCs w:val="24"/>
        </w:rPr>
        <w:t>Login</w:t>
      </w:r>
      <w:r>
        <w:rPr>
          <w:color w:val="000000"/>
          <w:spacing w:val="-1"/>
          <w:sz w:val="24"/>
          <w:szCs w:val="24"/>
        </w:rPr>
        <w:t>y i hasła  Administratorów</w:t>
      </w:r>
      <w:r w:rsidRPr="00C65DF2">
        <w:rPr>
          <w:color w:val="000000"/>
          <w:spacing w:val="-1"/>
          <w:sz w:val="24"/>
          <w:szCs w:val="24"/>
        </w:rPr>
        <w:t xml:space="preserve"> </w:t>
      </w:r>
      <w:r w:rsidRPr="00C65DF2">
        <w:rPr>
          <w:rFonts w:eastAsia="Helvetica"/>
          <w:color w:val="000000"/>
          <w:spacing w:val="-1"/>
          <w:sz w:val="24"/>
          <w:szCs w:val="24"/>
        </w:rPr>
        <w:t>Dz</w:t>
      </w:r>
      <w:r>
        <w:rPr>
          <w:rFonts w:eastAsia="Helvetica"/>
          <w:color w:val="000000"/>
          <w:spacing w:val="-1"/>
          <w:sz w:val="24"/>
          <w:szCs w:val="24"/>
        </w:rPr>
        <w:t xml:space="preserve">iennika Elektronicznego są </w:t>
      </w:r>
      <w:r w:rsidRPr="00C65DF2">
        <w:rPr>
          <w:rFonts w:eastAsia="Helvetica"/>
          <w:color w:val="000000"/>
          <w:spacing w:val="-1"/>
          <w:sz w:val="24"/>
          <w:szCs w:val="24"/>
        </w:rPr>
        <w:t xml:space="preserve"> pr</w:t>
      </w:r>
      <w:r>
        <w:rPr>
          <w:rFonts w:eastAsia="Helvetica"/>
          <w:color w:val="000000"/>
          <w:spacing w:val="-1"/>
          <w:sz w:val="24"/>
          <w:szCs w:val="24"/>
        </w:rPr>
        <w:t xml:space="preserve">zechowywane w szkolnym sejfie. </w:t>
      </w:r>
    </w:p>
    <w:p w:rsidR="00AC4EA4" w:rsidRDefault="00411045" w:rsidP="00411045">
      <w:pPr>
        <w:numPr>
          <w:ilvl w:val="0"/>
          <w:numId w:val="14"/>
        </w:numPr>
        <w:shd w:val="clear" w:color="auto" w:fill="FFFFFF"/>
        <w:tabs>
          <w:tab w:val="left" w:pos="1080"/>
          <w:tab w:val="left" w:pos="1440"/>
        </w:tabs>
        <w:spacing w:line="360" w:lineRule="auto"/>
        <w:rPr>
          <w:color w:val="000000"/>
          <w:spacing w:val="-1"/>
          <w:sz w:val="24"/>
          <w:szCs w:val="24"/>
        </w:rPr>
      </w:pPr>
      <w:r>
        <w:rPr>
          <w:color w:val="000000"/>
          <w:spacing w:val="-1"/>
          <w:sz w:val="24"/>
          <w:szCs w:val="24"/>
        </w:rPr>
        <w:t>Funkcję Sz</w:t>
      </w:r>
      <w:r w:rsidR="00AC4EA4">
        <w:rPr>
          <w:color w:val="000000"/>
          <w:spacing w:val="-1"/>
          <w:sz w:val="24"/>
          <w:szCs w:val="24"/>
        </w:rPr>
        <w:t>kolnych Administratorów w Szkole Podstawowej im. Marii Konopnickiej pełnią:</w:t>
      </w:r>
    </w:p>
    <w:p w:rsidR="00AC4EA4" w:rsidRDefault="00AC4EA4" w:rsidP="00AC4EA4">
      <w:pPr>
        <w:pStyle w:val="Akapitzlist"/>
        <w:numPr>
          <w:ilvl w:val="1"/>
          <w:numId w:val="14"/>
        </w:numPr>
        <w:shd w:val="clear" w:color="auto" w:fill="FFFFFF"/>
        <w:tabs>
          <w:tab w:val="left" w:pos="1080"/>
          <w:tab w:val="left" w:pos="1440"/>
        </w:tabs>
        <w:spacing w:line="360" w:lineRule="auto"/>
        <w:rPr>
          <w:color w:val="000000"/>
          <w:spacing w:val="-1"/>
          <w:sz w:val="24"/>
          <w:szCs w:val="24"/>
        </w:rPr>
      </w:pPr>
      <w:r w:rsidRPr="00AC4EA4">
        <w:rPr>
          <w:color w:val="000000"/>
          <w:spacing w:val="-1"/>
          <w:sz w:val="24"/>
          <w:szCs w:val="24"/>
        </w:rPr>
        <w:t>W</w:t>
      </w:r>
      <w:r w:rsidR="00411045" w:rsidRPr="00AC4EA4">
        <w:rPr>
          <w:color w:val="000000"/>
          <w:spacing w:val="-1"/>
          <w:sz w:val="24"/>
          <w:szCs w:val="24"/>
        </w:rPr>
        <w:t>icedyrekt</w:t>
      </w:r>
      <w:r w:rsidRPr="00AC4EA4">
        <w:rPr>
          <w:color w:val="000000"/>
          <w:spacing w:val="-1"/>
          <w:sz w:val="24"/>
          <w:szCs w:val="24"/>
        </w:rPr>
        <w:t xml:space="preserve">or – </w:t>
      </w:r>
      <w:r w:rsidRPr="00AC4EA4">
        <w:rPr>
          <w:b/>
          <w:color w:val="000000"/>
          <w:spacing w:val="-1"/>
          <w:sz w:val="24"/>
          <w:szCs w:val="24"/>
        </w:rPr>
        <w:t>Główny Administrator</w:t>
      </w:r>
      <w:r>
        <w:rPr>
          <w:color w:val="000000"/>
          <w:spacing w:val="-1"/>
          <w:sz w:val="24"/>
          <w:szCs w:val="24"/>
        </w:rPr>
        <w:t xml:space="preserve">, </w:t>
      </w:r>
    </w:p>
    <w:p w:rsidR="00AC4EA4" w:rsidRDefault="00AC4EA4" w:rsidP="00AC4EA4">
      <w:pPr>
        <w:pStyle w:val="Akapitzlist"/>
        <w:shd w:val="clear" w:color="auto" w:fill="FFFFFF"/>
        <w:tabs>
          <w:tab w:val="left" w:pos="1080"/>
          <w:tab w:val="left" w:pos="1440"/>
        </w:tabs>
        <w:spacing w:line="360" w:lineRule="auto"/>
        <w:ind w:left="1080"/>
        <w:rPr>
          <w:color w:val="000000"/>
          <w:spacing w:val="-1"/>
          <w:sz w:val="24"/>
          <w:szCs w:val="24"/>
        </w:rPr>
      </w:pPr>
      <w:r>
        <w:rPr>
          <w:color w:val="000000"/>
          <w:spacing w:val="-1"/>
          <w:sz w:val="24"/>
          <w:szCs w:val="24"/>
        </w:rPr>
        <w:t xml:space="preserve">oraz </w:t>
      </w:r>
    </w:p>
    <w:p w:rsidR="002870E9" w:rsidRPr="00AC4EA4" w:rsidRDefault="00AC4EA4" w:rsidP="00AC4EA4">
      <w:pPr>
        <w:pStyle w:val="Akapitzlist"/>
        <w:numPr>
          <w:ilvl w:val="1"/>
          <w:numId w:val="14"/>
        </w:numPr>
        <w:shd w:val="clear" w:color="auto" w:fill="FFFFFF"/>
        <w:tabs>
          <w:tab w:val="left" w:pos="1080"/>
          <w:tab w:val="left" w:pos="1440"/>
        </w:tabs>
        <w:spacing w:line="360" w:lineRule="auto"/>
        <w:rPr>
          <w:color w:val="000000"/>
          <w:spacing w:val="-1"/>
          <w:sz w:val="24"/>
          <w:szCs w:val="24"/>
        </w:rPr>
      </w:pPr>
      <w:r w:rsidRPr="00AC4EA4">
        <w:rPr>
          <w:color w:val="000000"/>
          <w:spacing w:val="-1"/>
          <w:sz w:val="24"/>
          <w:szCs w:val="24"/>
        </w:rPr>
        <w:t>nauczyciel wskazany przez D</w:t>
      </w:r>
      <w:r>
        <w:rPr>
          <w:color w:val="000000"/>
          <w:spacing w:val="-1"/>
          <w:sz w:val="24"/>
          <w:szCs w:val="24"/>
        </w:rPr>
        <w:t xml:space="preserve">yrektora szkoły – </w:t>
      </w:r>
      <w:r w:rsidRPr="00AC4EA4">
        <w:rPr>
          <w:b/>
          <w:color w:val="000000"/>
          <w:spacing w:val="-1"/>
          <w:sz w:val="24"/>
          <w:szCs w:val="24"/>
        </w:rPr>
        <w:t>Zastępca Administratora</w:t>
      </w:r>
      <w:r>
        <w:rPr>
          <w:b/>
          <w:color w:val="000000"/>
          <w:spacing w:val="-1"/>
          <w:sz w:val="24"/>
          <w:szCs w:val="24"/>
        </w:rPr>
        <w:t>.</w:t>
      </w:r>
    </w:p>
    <w:p w:rsidR="00F70A66" w:rsidRDefault="00AC4EA4" w:rsidP="00411045">
      <w:pPr>
        <w:numPr>
          <w:ilvl w:val="0"/>
          <w:numId w:val="14"/>
        </w:numPr>
        <w:shd w:val="clear" w:color="auto" w:fill="FFFFFF"/>
        <w:tabs>
          <w:tab w:val="left" w:pos="1080"/>
          <w:tab w:val="left" w:pos="1440"/>
        </w:tabs>
        <w:spacing w:line="360" w:lineRule="auto"/>
        <w:rPr>
          <w:color w:val="000000"/>
          <w:spacing w:val="-1"/>
          <w:sz w:val="24"/>
          <w:szCs w:val="24"/>
        </w:rPr>
      </w:pPr>
      <w:r w:rsidRPr="00F70A66">
        <w:rPr>
          <w:color w:val="000000"/>
          <w:spacing w:val="-1"/>
          <w:sz w:val="24"/>
          <w:szCs w:val="24"/>
        </w:rPr>
        <w:t xml:space="preserve">Corocznie, dyrektor szkoły przydzielając </w:t>
      </w:r>
      <w:r w:rsidR="002E53D3" w:rsidRPr="00F70A66">
        <w:rPr>
          <w:color w:val="000000"/>
          <w:spacing w:val="-1"/>
          <w:sz w:val="24"/>
          <w:szCs w:val="24"/>
        </w:rPr>
        <w:t xml:space="preserve">nauczycielom </w:t>
      </w:r>
      <w:r w:rsidRPr="00F70A66">
        <w:rPr>
          <w:color w:val="000000"/>
          <w:spacing w:val="-1"/>
          <w:sz w:val="24"/>
          <w:szCs w:val="24"/>
        </w:rPr>
        <w:t>dodatkowe zadania w ramach wynagrodzenia zasadniczego</w:t>
      </w:r>
      <w:r w:rsidR="002E53D3" w:rsidRPr="00F70A66">
        <w:rPr>
          <w:color w:val="000000"/>
          <w:spacing w:val="-1"/>
          <w:sz w:val="24"/>
          <w:szCs w:val="24"/>
        </w:rPr>
        <w:t>, wskazuje osoby sprawujące funkcje</w:t>
      </w:r>
      <w:r w:rsidR="00F70A66" w:rsidRPr="00F70A66">
        <w:rPr>
          <w:color w:val="000000"/>
          <w:spacing w:val="-1"/>
          <w:sz w:val="24"/>
          <w:szCs w:val="24"/>
        </w:rPr>
        <w:t xml:space="preserve"> SADE </w:t>
      </w:r>
      <w:r w:rsidR="00F70A66">
        <w:rPr>
          <w:color w:val="000000"/>
          <w:spacing w:val="-1"/>
          <w:sz w:val="24"/>
          <w:szCs w:val="24"/>
        </w:rPr>
        <w:t>.</w:t>
      </w:r>
    </w:p>
    <w:p w:rsidR="002870E9" w:rsidRDefault="002870E9" w:rsidP="00411045">
      <w:pPr>
        <w:numPr>
          <w:ilvl w:val="0"/>
          <w:numId w:val="14"/>
        </w:numPr>
        <w:shd w:val="clear" w:color="auto" w:fill="FFFFFF"/>
        <w:tabs>
          <w:tab w:val="left" w:pos="1080"/>
          <w:tab w:val="left" w:pos="1440"/>
        </w:tabs>
        <w:spacing w:line="360" w:lineRule="auto"/>
        <w:rPr>
          <w:color w:val="000000"/>
          <w:spacing w:val="-1"/>
          <w:sz w:val="24"/>
          <w:szCs w:val="24"/>
        </w:rPr>
      </w:pPr>
      <w:r w:rsidRPr="00F70A66">
        <w:rPr>
          <w:color w:val="000000"/>
          <w:spacing w:val="-1"/>
          <w:sz w:val="24"/>
          <w:szCs w:val="24"/>
        </w:rPr>
        <w:t>Do p</w:t>
      </w:r>
      <w:r w:rsidR="002E53D3" w:rsidRPr="00F70A66">
        <w:rPr>
          <w:color w:val="000000"/>
          <w:spacing w:val="-1"/>
          <w:sz w:val="24"/>
          <w:szCs w:val="24"/>
        </w:rPr>
        <w:t xml:space="preserve">odstawowych obowiązków </w:t>
      </w:r>
      <w:r w:rsidR="00F70A66">
        <w:rPr>
          <w:color w:val="000000"/>
          <w:spacing w:val="-1"/>
          <w:sz w:val="24"/>
          <w:szCs w:val="24"/>
        </w:rPr>
        <w:t xml:space="preserve"> </w:t>
      </w:r>
      <w:r w:rsidR="00F70A66" w:rsidRPr="00F70A66">
        <w:rPr>
          <w:b/>
          <w:color w:val="000000"/>
          <w:spacing w:val="-1"/>
          <w:sz w:val="24"/>
          <w:szCs w:val="24"/>
        </w:rPr>
        <w:t>Głównego  SADE</w:t>
      </w:r>
      <w:r w:rsidR="00F70A66">
        <w:rPr>
          <w:color w:val="000000"/>
          <w:spacing w:val="-1"/>
          <w:sz w:val="24"/>
          <w:szCs w:val="24"/>
        </w:rPr>
        <w:t xml:space="preserve"> </w:t>
      </w:r>
      <w:r w:rsidRPr="00F70A66">
        <w:rPr>
          <w:color w:val="000000"/>
          <w:spacing w:val="-1"/>
          <w:sz w:val="24"/>
          <w:szCs w:val="24"/>
        </w:rPr>
        <w:t>należy:</w:t>
      </w:r>
    </w:p>
    <w:p w:rsidR="00FB19A2" w:rsidRPr="004F44E4" w:rsidRDefault="00FB19A2" w:rsidP="00FB19A2">
      <w:pPr>
        <w:numPr>
          <w:ilvl w:val="1"/>
          <w:numId w:val="14"/>
        </w:numPr>
        <w:shd w:val="clear" w:color="auto" w:fill="FFFFFF"/>
        <w:tabs>
          <w:tab w:val="left" w:pos="720"/>
          <w:tab w:val="left" w:pos="1440"/>
        </w:tabs>
        <w:spacing w:line="360" w:lineRule="auto"/>
        <w:rPr>
          <w:spacing w:val="-1"/>
          <w:sz w:val="24"/>
          <w:szCs w:val="24"/>
        </w:rPr>
      </w:pPr>
      <w:r w:rsidRPr="004F44E4">
        <w:rPr>
          <w:spacing w:val="-1"/>
          <w:sz w:val="24"/>
          <w:szCs w:val="24"/>
        </w:rPr>
        <w:t>Wprowadzanie nowych użytkowników systemu oraz przeszkolenie w tym celu Wychowawców Klas.</w:t>
      </w:r>
    </w:p>
    <w:p w:rsidR="00FB19A2" w:rsidRPr="004F44E4" w:rsidRDefault="00FB19A2" w:rsidP="00FB19A2">
      <w:pPr>
        <w:numPr>
          <w:ilvl w:val="1"/>
          <w:numId w:val="14"/>
        </w:numPr>
        <w:shd w:val="clear" w:color="auto" w:fill="FFFFFF"/>
        <w:tabs>
          <w:tab w:val="left" w:pos="720"/>
          <w:tab w:val="left" w:pos="1440"/>
        </w:tabs>
        <w:spacing w:line="360" w:lineRule="auto"/>
        <w:rPr>
          <w:spacing w:val="-1"/>
          <w:sz w:val="24"/>
          <w:szCs w:val="24"/>
        </w:rPr>
      </w:pPr>
      <w:r w:rsidRPr="004F44E4">
        <w:rPr>
          <w:spacing w:val="-1"/>
          <w:sz w:val="24"/>
          <w:szCs w:val="24"/>
        </w:rPr>
        <w:t xml:space="preserve">Na początku każdego roku szkolnego Szkolny Administrator Dziennika Elektronicznego może dokonać grupowej aktywacji kont użytkowników. </w:t>
      </w:r>
    </w:p>
    <w:p w:rsidR="00FB19A2" w:rsidRPr="004F44E4" w:rsidRDefault="00FB19A2" w:rsidP="00FB19A2">
      <w:pPr>
        <w:numPr>
          <w:ilvl w:val="1"/>
          <w:numId w:val="14"/>
        </w:numPr>
        <w:shd w:val="clear" w:color="auto" w:fill="FFFFFF"/>
        <w:tabs>
          <w:tab w:val="left" w:pos="720"/>
          <w:tab w:val="left" w:pos="1440"/>
        </w:tabs>
        <w:spacing w:line="360" w:lineRule="auto"/>
        <w:rPr>
          <w:spacing w:val="-1"/>
          <w:sz w:val="24"/>
          <w:szCs w:val="24"/>
        </w:rPr>
      </w:pPr>
      <w:r w:rsidRPr="004F44E4">
        <w:rPr>
          <w:spacing w:val="-1"/>
          <w:sz w:val="24"/>
          <w:szCs w:val="24"/>
        </w:rPr>
        <w:t xml:space="preserve">W razie zaistniałych niejasności  Szkolny Administrator Dziennika Elektronicznego ma obowiązek komunikowania się z Wychowawcami Klas lub z przedstawicielem firmy zarządzającej dziennikiem elektronicznym w celu jak najszybszego wyjaśnienia sprawy </w:t>
      </w:r>
      <w:r w:rsidRPr="004F44E4">
        <w:rPr>
          <w:spacing w:val="-1"/>
          <w:sz w:val="24"/>
          <w:szCs w:val="24"/>
        </w:rPr>
        <w:br/>
        <w:t>i prawidłowego aktywowania kont.</w:t>
      </w:r>
    </w:p>
    <w:p w:rsidR="00FB19A2" w:rsidRPr="004F44E4" w:rsidRDefault="00FB19A2" w:rsidP="00FB19A2">
      <w:pPr>
        <w:numPr>
          <w:ilvl w:val="1"/>
          <w:numId w:val="14"/>
        </w:numPr>
        <w:shd w:val="clear" w:color="auto" w:fill="FFFFFF"/>
        <w:tabs>
          <w:tab w:val="left" w:pos="720"/>
          <w:tab w:val="left" w:pos="1440"/>
        </w:tabs>
        <w:spacing w:line="360" w:lineRule="auto"/>
        <w:rPr>
          <w:rFonts w:eastAsia="Helvetica"/>
          <w:spacing w:val="-1"/>
          <w:sz w:val="24"/>
          <w:szCs w:val="24"/>
        </w:rPr>
      </w:pPr>
      <w:r w:rsidRPr="004F44E4">
        <w:rPr>
          <w:rFonts w:eastAsia="Helvetica"/>
          <w:spacing w:val="-1"/>
          <w:sz w:val="24"/>
          <w:szCs w:val="24"/>
        </w:rPr>
        <w:t>Szkolny Administrator Dziennika Elektronicznego</w:t>
      </w:r>
      <w:r w:rsidRPr="004F44E4">
        <w:rPr>
          <w:spacing w:val="-1"/>
          <w:sz w:val="24"/>
          <w:szCs w:val="24"/>
        </w:rPr>
        <w:t xml:space="preserve"> odpowiada za poprawność tworzonych jednostek i klas, list nauczycieli, przydziałów zajęć, nazewnictwa przedmiotów i wielu innych elementów, których edycja możliwa jest tylko z konta administratora</w:t>
      </w:r>
      <w:r w:rsidRPr="004F44E4">
        <w:rPr>
          <w:rFonts w:eastAsia="Helvetica"/>
          <w:spacing w:val="-1"/>
          <w:sz w:val="24"/>
          <w:szCs w:val="24"/>
        </w:rPr>
        <w:t>.</w:t>
      </w:r>
    </w:p>
    <w:p w:rsidR="00FB19A2" w:rsidRPr="004F44E4" w:rsidRDefault="00FB19A2" w:rsidP="00FB19A2">
      <w:pPr>
        <w:numPr>
          <w:ilvl w:val="1"/>
          <w:numId w:val="14"/>
        </w:numPr>
        <w:shd w:val="clear" w:color="auto" w:fill="FFFFFF"/>
        <w:tabs>
          <w:tab w:val="left" w:pos="720"/>
          <w:tab w:val="left" w:pos="1440"/>
        </w:tabs>
        <w:spacing w:line="360" w:lineRule="auto"/>
        <w:rPr>
          <w:rFonts w:eastAsia="Helvetica"/>
          <w:spacing w:val="-1"/>
          <w:sz w:val="24"/>
          <w:szCs w:val="24"/>
        </w:rPr>
      </w:pPr>
      <w:r w:rsidRPr="004F44E4">
        <w:rPr>
          <w:rFonts w:eastAsia="Helvetica"/>
          <w:spacing w:val="-1"/>
          <w:sz w:val="24"/>
          <w:szCs w:val="24"/>
        </w:rPr>
        <w:t>Całkowitego usunięcia ucznia lub nauczyciela z systemu Szkolny Administrator Dziennika Elektronicznego może dokonać tylko w okresie od 1 do 15 września. Po tym terminie nie wolno całkowicie usuwać nikogo z dziennika elektronicznego, aż do rozpoczęcia nowego roku szkolnego.</w:t>
      </w:r>
    </w:p>
    <w:p w:rsidR="00FB19A2" w:rsidRPr="004F44E4" w:rsidRDefault="00FB19A2" w:rsidP="00FB19A2">
      <w:pPr>
        <w:numPr>
          <w:ilvl w:val="1"/>
          <w:numId w:val="14"/>
        </w:numPr>
        <w:shd w:val="clear" w:color="auto" w:fill="FFFFFF"/>
        <w:tabs>
          <w:tab w:val="left" w:pos="720"/>
          <w:tab w:val="left" w:pos="1440"/>
        </w:tabs>
        <w:spacing w:line="360" w:lineRule="auto"/>
        <w:rPr>
          <w:rFonts w:eastAsia="Helvetica"/>
          <w:spacing w:val="-1"/>
          <w:sz w:val="24"/>
          <w:szCs w:val="24"/>
        </w:rPr>
      </w:pPr>
      <w:r w:rsidRPr="004F44E4">
        <w:rPr>
          <w:rFonts w:eastAsia="Helvetica"/>
          <w:spacing w:val="-1"/>
          <w:sz w:val="24"/>
          <w:szCs w:val="24"/>
        </w:rPr>
        <w:t xml:space="preserve">Przeniesienie ucznia z jednej klasy do drugiej </w:t>
      </w:r>
      <w:r w:rsidRPr="004F44E4">
        <w:rPr>
          <w:spacing w:val="-1"/>
          <w:sz w:val="24"/>
          <w:szCs w:val="24"/>
        </w:rPr>
        <w:t xml:space="preserve">Szkolny Administrator </w:t>
      </w:r>
      <w:r w:rsidRPr="004F44E4">
        <w:rPr>
          <w:rFonts w:eastAsia="Helvetica"/>
          <w:spacing w:val="-1"/>
          <w:sz w:val="24"/>
          <w:szCs w:val="24"/>
        </w:rPr>
        <w:t xml:space="preserve">Dziennika Elektronicznego musi wykonać niezwłocznie po otrzymaniu takiej WIADOMOŚCI od WYCHOWAWCY KLASY. Przeniesienie ucznia wraz z wszystkimi danymi o ocenach </w:t>
      </w:r>
      <w:r w:rsidRPr="004F44E4">
        <w:rPr>
          <w:rFonts w:eastAsia="Helvetica"/>
          <w:spacing w:val="-1"/>
          <w:sz w:val="24"/>
          <w:szCs w:val="24"/>
        </w:rPr>
        <w:br/>
        <w:t>i frekwencji,  dokonuje się według zasad określonych w dzienniku elektronicznym.</w:t>
      </w:r>
    </w:p>
    <w:p w:rsidR="00FB19A2" w:rsidRPr="004F44E4" w:rsidRDefault="00FB19A2" w:rsidP="00FB19A2">
      <w:pPr>
        <w:numPr>
          <w:ilvl w:val="1"/>
          <w:numId w:val="14"/>
        </w:numPr>
        <w:shd w:val="clear" w:color="auto" w:fill="FFFFFF"/>
        <w:tabs>
          <w:tab w:val="left" w:pos="720"/>
          <w:tab w:val="left" w:pos="1440"/>
        </w:tabs>
        <w:spacing w:line="360" w:lineRule="auto"/>
        <w:rPr>
          <w:rFonts w:eastAsia="Helvetica"/>
          <w:spacing w:val="-1"/>
          <w:sz w:val="24"/>
          <w:szCs w:val="24"/>
        </w:rPr>
      </w:pPr>
      <w:r w:rsidRPr="004F44E4">
        <w:rPr>
          <w:rFonts w:eastAsia="Helvetica"/>
          <w:spacing w:val="-1"/>
          <w:sz w:val="24"/>
          <w:szCs w:val="24"/>
        </w:rPr>
        <w:t xml:space="preserve">Jeżeli w trakcie roku szkolnego do klasy dojdzie nowy uczeń, </w:t>
      </w:r>
      <w:r w:rsidRPr="004F44E4">
        <w:rPr>
          <w:spacing w:val="-1"/>
          <w:sz w:val="24"/>
          <w:szCs w:val="24"/>
        </w:rPr>
        <w:t xml:space="preserve">Szkolny Administrator </w:t>
      </w:r>
      <w:r w:rsidRPr="004F44E4">
        <w:rPr>
          <w:rFonts w:eastAsia="Helvetica"/>
          <w:spacing w:val="-1"/>
          <w:sz w:val="24"/>
          <w:szCs w:val="24"/>
        </w:rPr>
        <w:t xml:space="preserve">Dziennika Elektronicznego wprowadza te dane  w porozumieniu z wychowawcą klasy. </w:t>
      </w:r>
    </w:p>
    <w:p w:rsidR="00FB19A2" w:rsidRPr="004F44E4" w:rsidRDefault="00FB19A2" w:rsidP="00FB19A2">
      <w:pPr>
        <w:numPr>
          <w:ilvl w:val="1"/>
          <w:numId w:val="14"/>
        </w:numPr>
        <w:shd w:val="clear" w:color="auto" w:fill="FFFFFF"/>
        <w:tabs>
          <w:tab w:val="left" w:pos="720"/>
          <w:tab w:val="left" w:pos="1440"/>
        </w:tabs>
        <w:spacing w:line="360" w:lineRule="auto"/>
        <w:rPr>
          <w:rFonts w:eastAsia="Helvetica"/>
          <w:spacing w:val="-1"/>
          <w:sz w:val="24"/>
          <w:szCs w:val="24"/>
        </w:rPr>
      </w:pPr>
      <w:r w:rsidRPr="004F44E4">
        <w:rPr>
          <w:rFonts w:eastAsia="Helvetica"/>
          <w:spacing w:val="-1"/>
          <w:sz w:val="24"/>
          <w:szCs w:val="24"/>
        </w:rPr>
        <w:t>Zapoznać użytkowników z  zasadami użytkowania systemu, co każdy użytkownik potwierdza własnoręcznym podpisem na odpowiednim formularzu (ZAŁĄCZNIK NR 8).</w:t>
      </w:r>
    </w:p>
    <w:p w:rsidR="00FB19A2" w:rsidRPr="004F44E4" w:rsidRDefault="00FB19A2" w:rsidP="00FB19A2">
      <w:pPr>
        <w:numPr>
          <w:ilvl w:val="1"/>
          <w:numId w:val="14"/>
        </w:numPr>
        <w:shd w:val="clear" w:color="auto" w:fill="FFFFFF"/>
        <w:tabs>
          <w:tab w:val="left" w:pos="720"/>
          <w:tab w:val="left" w:pos="1440"/>
        </w:tabs>
        <w:spacing w:line="360" w:lineRule="auto"/>
        <w:rPr>
          <w:rFonts w:eastAsia="Helvetica"/>
          <w:spacing w:val="-1"/>
          <w:sz w:val="24"/>
          <w:szCs w:val="24"/>
        </w:rPr>
      </w:pPr>
      <w:r w:rsidRPr="004F44E4">
        <w:rPr>
          <w:spacing w:val="-1"/>
          <w:sz w:val="24"/>
          <w:szCs w:val="24"/>
        </w:rPr>
        <w:t xml:space="preserve">Na początku roku szkolnego i systematycznie w czasie jego trwania, Szkolny Administrator </w:t>
      </w:r>
      <w:r w:rsidRPr="004F44E4">
        <w:rPr>
          <w:rFonts w:eastAsia="Helvetica"/>
          <w:spacing w:val="-1"/>
          <w:sz w:val="24"/>
          <w:szCs w:val="24"/>
        </w:rPr>
        <w:t xml:space="preserve">Dziennika Elektronicznego ma obowiązek zaznaczać dni wolne od zajęć dydaktycznych dla całej szkoły w KONFIGURACJI lub w TERMINARZU. </w:t>
      </w:r>
    </w:p>
    <w:p w:rsidR="00FB19A2" w:rsidRPr="004F44E4" w:rsidRDefault="00FB19A2" w:rsidP="00FB19A2">
      <w:pPr>
        <w:numPr>
          <w:ilvl w:val="1"/>
          <w:numId w:val="14"/>
        </w:numPr>
        <w:shd w:val="clear" w:color="auto" w:fill="FFFFFF"/>
        <w:tabs>
          <w:tab w:val="left" w:pos="720"/>
          <w:tab w:val="left" w:pos="1440"/>
        </w:tabs>
        <w:spacing w:line="360" w:lineRule="auto"/>
        <w:rPr>
          <w:rFonts w:eastAsia="Helvetica"/>
          <w:sz w:val="24"/>
          <w:szCs w:val="24"/>
        </w:rPr>
      </w:pPr>
      <w:r w:rsidRPr="004F44E4">
        <w:rPr>
          <w:rFonts w:eastAsia="Helvetica"/>
          <w:spacing w:val="-1"/>
          <w:sz w:val="24"/>
          <w:szCs w:val="24"/>
        </w:rPr>
        <w:lastRenderedPageBreak/>
        <w:t>Archiwizowanie i sprawdzenie integralno</w:t>
      </w:r>
      <w:r w:rsidRPr="004F44E4">
        <w:rPr>
          <w:spacing w:val="-1"/>
          <w:sz w:val="24"/>
          <w:szCs w:val="24"/>
        </w:rPr>
        <w:t>ś</w:t>
      </w:r>
      <w:r w:rsidRPr="004F44E4">
        <w:rPr>
          <w:rFonts w:eastAsia="Helvetica"/>
          <w:spacing w:val="-1"/>
          <w:sz w:val="24"/>
          <w:szCs w:val="24"/>
        </w:rPr>
        <w:t>ci danych stanowi</w:t>
      </w:r>
      <w:r w:rsidRPr="004F44E4">
        <w:rPr>
          <w:spacing w:val="-1"/>
          <w:sz w:val="24"/>
          <w:szCs w:val="24"/>
        </w:rPr>
        <w:t>ą</w:t>
      </w:r>
      <w:r w:rsidRPr="004F44E4">
        <w:rPr>
          <w:rFonts w:eastAsia="Helvetica"/>
          <w:spacing w:val="-1"/>
          <w:sz w:val="24"/>
          <w:szCs w:val="24"/>
        </w:rPr>
        <w:t xml:space="preserve">cych dziennik elektroniczny powinno być dokonywane poprzez </w:t>
      </w:r>
      <w:r w:rsidRPr="004F44E4">
        <w:rPr>
          <w:rFonts w:eastAsia="Helvetica"/>
          <w:sz w:val="24"/>
          <w:szCs w:val="24"/>
        </w:rPr>
        <w:t xml:space="preserve">zastosowanie podpisu elektronicznego według ustawy </w:t>
      </w:r>
      <w:r w:rsidRPr="004F44E4">
        <w:rPr>
          <w:rFonts w:eastAsia="Helvetica"/>
          <w:sz w:val="24"/>
          <w:szCs w:val="24"/>
        </w:rPr>
        <w:br/>
        <w:t>z dnia 18 wrze</w:t>
      </w:r>
      <w:r w:rsidRPr="004F44E4">
        <w:rPr>
          <w:sz w:val="24"/>
          <w:szCs w:val="24"/>
        </w:rPr>
        <w:t>ś</w:t>
      </w:r>
      <w:r w:rsidRPr="004F44E4">
        <w:rPr>
          <w:rFonts w:eastAsia="Helvetica"/>
          <w:sz w:val="24"/>
          <w:szCs w:val="24"/>
        </w:rPr>
        <w:t>nia 2001 r. o podpisie elektronicznym (Dz. U. Nr 130, poz. 1450, z późn. zm.4).</w:t>
      </w:r>
    </w:p>
    <w:p w:rsidR="00FB19A2" w:rsidRPr="004F44E4" w:rsidRDefault="00FB19A2" w:rsidP="00FB19A2">
      <w:pPr>
        <w:numPr>
          <w:ilvl w:val="1"/>
          <w:numId w:val="14"/>
        </w:numPr>
        <w:shd w:val="clear" w:color="auto" w:fill="FFFFFF"/>
        <w:tabs>
          <w:tab w:val="left" w:pos="720"/>
          <w:tab w:val="left" w:pos="1440"/>
        </w:tabs>
        <w:spacing w:line="360" w:lineRule="auto"/>
        <w:rPr>
          <w:spacing w:val="-1"/>
          <w:sz w:val="24"/>
          <w:szCs w:val="24"/>
        </w:rPr>
      </w:pPr>
      <w:r w:rsidRPr="004F44E4">
        <w:rPr>
          <w:spacing w:val="-1"/>
          <w:sz w:val="24"/>
          <w:szCs w:val="24"/>
        </w:rPr>
        <w:t xml:space="preserve">Informacje o nowo utworzonych kontach Szkolny Administrator </w:t>
      </w:r>
      <w:r w:rsidRPr="004F44E4">
        <w:rPr>
          <w:rFonts w:eastAsia="Helvetica"/>
          <w:spacing w:val="-1"/>
          <w:sz w:val="24"/>
          <w:szCs w:val="24"/>
        </w:rPr>
        <w:t xml:space="preserve">Dziennika Elektronicznego </w:t>
      </w:r>
      <w:r w:rsidRPr="004F44E4">
        <w:rPr>
          <w:spacing w:val="-1"/>
          <w:sz w:val="24"/>
          <w:szCs w:val="24"/>
        </w:rPr>
        <w:t xml:space="preserve">ma obowiązek przekazać bezpośrednio ich właścicielom lub wychowawcom klas. W razie nieznajomości danej osoby, Szkolny Administrator </w:t>
      </w:r>
      <w:r w:rsidRPr="004F44E4">
        <w:rPr>
          <w:rFonts w:eastAsia="Helvetica"/>
          <w:spacing w:val="-1"/>
          <w:sz w:val="24"/>
          <w:szCs w:val="24"/>
        </w:rPr>
        <w:t xml:space="preserve">Dziennika Elektronicznego </w:t>
      </w:r>
      <w:r w:rsidRPr="004F44E4">
        <w:rPr>
          <w:spacing w:val="-1"/>
          <w:sz w:val="24"/>
          <w:szCs w:val="24"/>
        </w:rPr>
        <w:t>ma obowiązek sprawdzić legitymację szkolną lub dowód osobisty celem weryfikacji tożsamości osoby.</w:t>
      </w:r>
    </w:p>
    <w:p w:rsidR="00FB19A2" w:rsidRPr="004F44E4" w:rsidRDefault="00FB19A2" w:rsidP="00FB19A2">
      <w:pPr>
        <w:numPr>
          <w:ilvl w:val="1"/>
          <w:numId w:val="14"/>
        </w:numPr>
        <w:shd w:val="clear" w:color="auto" w:fill="FFFFFF"/>
        <w:tabs>
          <w:tab w:val="left" w:pos="720"/>
          <w:tab w:val="left" w:pos="1440"/>
        </w:tabs>
        <w:spacing w:line="360" w:lineRule="auto"/>
        <w:rPr>
          <w:spacing w:val="-1"/>
          <w:sz w:val="24"/>
          <w:szCs w:val="24"/>
        </w:rPr>
      </w:pPr>
      <w:r w:rsidRPr="004F44E4">
        <w:rPr>
          <w:spacing w:val="-1"/>
          <w:sz w:val="24"/>
          <w:szCs w:val="24"/>
        </w:rPr>
        <w:t xml:space="preserve">W przypadku skreślenia lub usunięcia ucznia z listy klasy, Szkolny Administrator </w:t>
      </w:r>
      <w:r w:rsidRPr="004F44E4">
        <w:rPr>
          <w:rFonts w:eastAsia="Helvetica"/>
          <w:spacing w:val="-1"/>
          <w:sz w:val="24"/>
          <w:szCs w:val="24"/>
        </w:rPr>
        <w:t xml:space="preserve">Dziennika Elektronicznego </w:t>
      </w:r>
      <w:r w:rsidRPr="004F44E4">
        <w:rPr>
          <w:spacing w:val="-1"/>
          <w:sz w:val="24"/>
          <w:szCs w:val="24"/>
        </w:rPr>
        <w:t xml:space="preserve">przed dokonaniem tej operacji ma obowiązek zarchiwizować dane ucznia oraz dokonać wydruku kartoteki danego ucznia i przekazać wydruk do sekretariatu szkoły, celem umieszczenia go w szkolnym archiwum w arkuszu ocen danego ucznia. </w:t>
      </w:r>
    </w:p>
    <w:p w:rsidR="00FB19A2" w:rsidRPr="004F44E4" w:rsidRDefault="00FB19A2" w:rsidP="00FB19A2">
      <w:pPr>
        <w:numPr>
          <w:ilvl w:val="1"/>
          <w:numId w:val="14"/>
        </w:numPr>
        <w:shd w:val="clear" w:color="auto" w:fill="FFFFFF"/>
        <w:tabs>
          <w:tab w:val="left" w:pos="720"/>
          <w:tab w:val="left" w:pos="1440"/>
        </w:tabs>
        <w:spacing w:line="360" w:lineRule="auto"/>
        <w:rPr>
          <w:spacing w:val="-1"/>
          <w:sz w:val="24"/>
          <w:szCs w:val="24"/>
        </w:rPr>
      </w:pPr>
      <w:r w:rsidRPr="004F44E4">
        <w:rPr>
          <w:spacing w:val="-1"/>
          <w:sz w:val="24"/>
          <w:szCs w:val="24"/>
        </w:rPr>
        <w:t xml:space="preserve">Jeżeli uczeń przechodzi do innej klasy, Szkolny Administrator </w:t>
      </w:r>
      <w:r w:rsidRPr="004F44E4">
        <w:rPr>
          <w:rFonts w:eastAsia="Helvetica"/>
          <w:spacing w:val="-1"/>
          <w:sz w:val="24"/>
          <w:szCs w:val="24"/>
        </w:rPr>
        <w:t>Dziennika Elektronicznego ma obowiązek zarchiwizować kartotekę danego ucznia.</w:t>
      </w:r>
      <w:r w:rsidRPr="004F44E4">
        <w:rPr>
          <w:spacing w:val="-1"/>
          <w:sz w:val="24"/>
          <w:szCs w:val="24"/>
        </w:rPr>
        <w:t xml:space="preserve"> </w:t>
      </w:r>
    </w:p>
    <w:p w:rsidR="00FB19A2" w:rsidRPr="004F44E4" w:rsidRDefault="00FB19A2" w:rsidP="004F44E4">
      <w:pPr>
        <w:numPr>
          <w:ilvl w:val="1"/>
          <w:numId w:val="14"/>
        </w:numPr>
        <w:shd w:val="clear" w:color="auto" w:fill="FFFFFF"/>
        <w:tabs>
          <w:tab w:val="left" w:pos="720"/>
          <w:tab w:val="left" w:pos="1440"/>
        </w:tabs>
        <w:spacing w:line="360" w:lineRule="auto"/>
        <w:rPr>
          <w:spacing w:val="-1"/>
          <w:sz w:val="24"/>
          <w:szCs w:val="24"/>
        </w:rPr>
      </w:pPr>
      <w:r w:rsidRPr="004F44E4">
        <w:rPr>
          <w:rFonts w:eastAsia="Helvetica"/>
          <w:spacing w:val="-1"/>
          <w:sz w:val="24"/>
          <w:szCs w:val="24"/>
        </w:rPr>
        <w:t>Każdego 10 dnia miesiąca, Szkolny Administrator Dziennika Elektronicznego, może zablokować możliwo</w:t>
      </w:r>
      <w:r w:rsidRPr="004F44E4">
        <w:rPr>
          <w:rFonts w:eastAsia="Helvetica"/>
          <w:sz w:val="24"/>
          <w:szCs w:val="24"/>
        </w:rPr>
        <w:t>ść wpisywania i edycji ocen oraz frekwencji z wcześniejszego miesiąca. Może również  dokonać chwilowego odblokowania tej opcji w celu poprawienia ewentualnie powstałego błędu, tylko na wyraźne polecenie Dyrektora  Szkoły.</w:t>
      </w:r>
    </w:p>
    <w:p w:rsidR="00F70A66" w:rsidRPr="00FB19A2" w:rsidRDefault="00FB19A2" w:rsidP="00FB19A2">
      <w:pPr>
        <w:numPr>
          <w:ilvl w:val="0"/>
          <w:numId w:val="14"/>
        </w:numPr>
        <w:shd w:val="clear" w:color="auto" w:fill="FFFFFF"/>
        <w:tabs>
          <w:tab w:val="left" w:pos="1080"/>
          <w:tab w:val="left" w:pos="1440"/>
        </w:tabs>
        <w:spacing w:line="360" w:lineRule="auto"/>
        <w:rPr>
          <w:color w:val="000000"/>
          <w:spacing w:val="-1"/>
          <w:sz w:val="24"/>
          <w:szCs w:val="24"/>
        </w:rPr>
      </w:pPr>
      <w:r>
        <w:rPr>
          <w:color w:val="000000"/>
          <w:spacing w:val="-1"/>
          <w:sz w:val="24"/>
          <w:szCs w:val="24"/>
        </w:rPr>
        <w:t xml:space="preserve">Do podstawowych obowiązków </w:t>
      </w:r>
      <w:r w:rsidRPr="00FB19A2">
        <w:rPr>
          <w:b/>
          <w:color w:val="000000"/>
          <w:spacing w:val="-1"/>
          <w:sz w:val="24"/>
          <w:szCs w:val="24"/>
        </w:rPr>
        <w:t>Zastępcy SADE</w:t>
      </w:r>
      <w:r>
        <w:rPr>
          <w:b/>
          <w:color w:val="000000"/>
          <w:spacing w:val="-1"/>
          <w:sz w:val="24"/>
          <w:szCs w:val="24"/>
        </w:rPr>
        <w:t xml:space="preserve">  </w:t>
      </w:r>
      <w:r w:rsidRPr="00FB19A2">
        <w:rPr>
          <w:color w:val="000000"/>
          <w:spacing w:val="-1"/>
          <w:sz w:val="24"/>
          <w:szCs w:val="24"/>
        </w:rPr>
        <w:t>należy:</w:t>
      </w:r>
    </w:p>
    <w:p w:rsidR="002870E9" w:rsidRPr="004F44E4" w:rsidRDefault="002870E9" w:rsidP="004F44E4">
      <w:pPr>
        <w:numPr>
          <w:ilvl w:val="1"/>
          <w:numId w:val="35"/>
        </w:numPr>
        <w:shd w:val="clear" w:color="auto" w:fill="FFFFFF"/>
        <w:tabs>
          <w:tab w:val="left" w:pos="720"/>
          <w:tab w:val="left" w:pos="1440"/>
        </w:tabs>
        <w:spacing w:line="360" w:lineRule="auto"/>
        <w:rPr>
          <w:spacing w:val="-1"/>
          <w:sz w:val="24"/>
          <w:szCs w:val="24"/>
        </w:rPr>
      </w:pPr>
      <w:r w:rsidRPr="004F44E4">
        <w:rPr>
          <w:spacing w:val="-1"/>
          <w:sz w:val="24"/>
          <w:szCs w:val="24"/>
        </w:rPr>
        <w:t>Jeśli nauczyciele korzystają ze specjalnych kart do wystawiania ocen i zazn</w:t>
      </w:r>
      <w:r w:rsidR="00141354" w:rsidRPr="004F44E4">
        <w:rPr>
          <w:spacing w:val="-1"/>
          <w:sz w:val="24"/>
          <w:szCs w:val="24"/>
        </w:rPr>
        <w:t xml:space="preserve">aczania frekwencji,  to  Zastępca Administratora </w:t>
      </w:r>
      <w:r w:rsidRPr="004F44E4">
        <w:rPr>
          <w:spacing w:val="-1"/>
          <w:sz w:val="24"/>
          <w:szCs w:val="24"/>
        </w:rPr>
        <w:t xml:space="preserve">Dziennika Elektronicznego powinien raz dziennie </w:t>
      </w:r>
      <w:r w:rsidR="00141354" w:rsidRPr="004F44E4">
        <w:rPr>
          <w:spacing w:val="-1"/>
          <w:sz w:val="24"/>
          <w:szCs w:val="24"/>
        </w:rPr>
        <w:t>pobrać z pokoju nauczycielskiego</w:t>
      </w:r>
      <w:r w:rsidRPr="004F44E4">
        <w:rPr>
          <w:spacing w:val="-1"/>
          <w:sz w:val="24"/>
          <w:szCs w:val="24"/>
        </w:rPr>
        <w:t xml:space="preserve"> wypełnione przez nauczycieli karty i wprowadzić je do systemu.</w:t>
      </w:r>
    </w:p>
    <w:p w:rsidR="002870E9" w:rsidRPr="004F44E4" w:rsidRDefault="002870E9" w:rsidP="004F44E4">
      <w:pPr>
        <w:numPr>
          <w:ilvl w:val="1"/>
          <w:numId w:val="35"/>
        </w:numPr>
        <w:shd w:val="clear" w:color="auto" w:fill="FFFFFF"/>
        <w:tabs>
          <w:tab w:val="left" w:pos="720"/>
          <w:tab w:val="left" w:pos="1440"/>
        </w:tabs>
        <w:spacing w:line="360" w:lineRule="auto"/>
        <w:rPr>
          <w:spacing w:val="-1"/>
          <w:sz w:val="24"/>
          <w:szCs w:val="24"/>
        </w:rPr>
      </w:pPr>
      <w:r w:rsidRPr="004F44E4">
        <w:rPr>
          <w:spacing w:val="-1"/>
          <w:sz w:val="24"/>
          <w:szCs w:val="24"/>
        </w:rPr>
        <w:t>Jeśli na kartach wystąpią drobne błędy Szkolny Administrator Dziennika Elektronicznego zobowiązany jest dokonać ich korekty i wprowadzić do bazy danych.</w:t>
      </w:r>
    </w:p>
    <w:p w:rsidR="002870E9" w:rsidRPr="004F44E4" w:rsidRDefault="002870E9" w:rsidP="004F44E4">
      <w:pPr>
        <w:numPr>
          <w:ilvl w:val="1"/>
          <w:numId w:val="35"/>
        </w:numPr>
        <w:shd w:val="clear" w:color="auto" w:fill="FFFFFF"/>
        <w:tabs>
          <w:tab w:val="left" w:pos="720"/>
          <w:tab w:val="left" w:pos="1440"/>
        </w:tabs>
        <w:spacing w:line="360" w:lineRule="auto"/>
        <w:rPr>
          <w:spacing w:val="-1"/>
          <w:sz w:val="24"/>
          <w:szCs w:val="24"/>
        </w:rPr>
      </w:pPr>
      <w:r w:rsidRPr="004F44E4">
        <w:rPr>
          <w:spacing w:val="-1"/>
          <w:sz w:val="24"/>
          <w:szCs w:val="24"/>
        </w:rPr>
        <w:t>Jeśli korekta nie jest możliwa w tym samym dniu, ma on obowiązek odnieść karty do pokoju nauczycielskiego i umieścić je w miejscu do tego przeznaczonym.</w:t>
      </w:r>
    </w:p>
    <w:p w:rsidR="002870E9" w:rsidRPr="004F44E4" w:rsidRDefault="002870E9" w:rsidP="004F44E4">
      <w:pPr>
        <w:numPr>
          <w:ilvl w:val="1"/>
          <w:numId w:val="35"/>
        </w:numPr>
        <w:shd w:val="clear" w:color="auto" w:fill="FFFFFF"/>
        <w:tabs>
          <w:tab w:val="left" w:pos="720"/>
          <w:tab w:val="left" w:pos="1440"/>
        </w:tabs>
        <w:spacing w:line="360" w:lineRule="auto"/>
        <w:rPr>
          <w:spacing w:val="-1"/>
          <w:sz w:val="24"/>
          <w:szCs w:val="24"/>
        </w:rPr>
      </w:pPr>
      <w:r w:rsidRPr="004F44E4">
        <w:rPr>
          <w:spacing w:val="-1"/>
          <w:sz w:val="24"/>
          <w:szCs w:val="24"/>
        </w:rPr>
        <w:t>Szkolny Administrator Dziennika Elektronicznego dba o to, aby w pokoju nauczycielskim nie zabrakło pustych kart do wypełnienia.</w:t>
      </w:r>
    </w:p>
    <w:p w:rsidR="00FB19A2" w:rsidRPr="004F44E4" w:rsidRDefault="00FB19A2" w:rsidP="004F44E4">
      <w:pPr>
        <w:numPr>
          <w:ilvl w:val="1"/>
          <w:numId w:val="35"/>
        </w:numPr>
        <w:shd w:val="clear" w:color="auto" w:fill="FFFFFF"/>
        <w:tabs>
          <w:tab w:val="left" w:pos="720"/>
          <w:tab w:val="left" w:pos="1440"/>
        </w:tabs>
        <w:spacing w:line="360" w:lineRule="auto"/>
        <w:rPr>
          <w:spacing w:val="-1"/>
          <w:sz w:val="24"/>
          <w:szCs w:val="24"/>
        </w:rPr>
      </w:pPr>
      <w:r w:rsidRPr="004F44E4">
        <w:rPr>
          <w:spacing w:val="-1"/>
          <w:sz w:val="24"/>
          <w:szCs w:val="24"/>
        </w:rPr>
        <w:t xml:space="preserve">Szkolny Administrator </w:t>
      </w:r>
      <w:r w:rsidRPr="004F44E4">
        <w:rPr>
          <w:rFonts w:eastAsia="Helvetica"/>
          <w:spacing w:val="-1"/>
          <w:sz w:val="24"/>
          <w:szCs w:val="24"/>
        </w:rPr>
        <w:t xml:space="preserve">Dziennika Elektronicznego </w:t>
      </w:r>
      <w:r w:rsidRPr="004F44E4">
        <w:rPr>
          <w:spacing w:val="-1"/>
          <w:sz w:val="24"/>
          <w:szCs w:val="24"/>
        </w:rPr>
        <w:t>ma obowiązek z odpowiednim wyprzedzeniem zamawiać elementy potrzebne do prawidłowego funkcjonowania systemu, np. specjalnych kart do systemu dziennika elektronicznego, programów komputerowych, doładowań Szkolnego SMS.</w:t>
      </w:r>
    </w:p>
    <w:p w:rsidR="00052BC5" w:rsidRDefault="00FB19A2" w:rsidP="00052BC5">
      <w:pPr>
        <w:numPr>
          <w:ilvl w:val="1"/>
          <w:numId w:val="35"/>
        </w:numPr>
        <w:shd w:val="clear" w:color="auto" w:fill="FFFFFF"/>
        <w:tabs>
          <w:tab w:val="left" w:pos="720"/>
          <w:tab w:val="left" w:pos="1440"/>
        </w:tabs>
        <w:spacing w:line="360" w:lineRule="auto"/>
        <w:rPr>
          <w:spacing w:val="-1"/>
          <w:sz w:val="24"/>
          <w:szCs w:val="24"/>
        </w:rPr>
      </w:pPr>
      <w:r w:rsidRPr="004F44E4">
        <w:rPr>
          <w:spacing w:val="-1"/>
          <w:sz w:val="24"/>
          <w:szCs w:val="24"/>
        </w:rPr>
        <w:t xml:space="preserve">Szkolny Administrator </w:t>
      </w:r>
      <w:r w:rsidRPr="004F44E4">
        <w:rPr>
          <w:rFonts w:eastAsia="Helvetica"/>
          <w:spacing w:val="-1"/>
          <w:sz w:val="24"/>
          <w:szCs w:val="24"/>
        </w:rPr>
        <w:t xml:space="preserve">Dziennika Elektronicznego </w:t>
      </w:r>
      <w:r w:rsidRPr="004F44E4">
        <w:rPr>
          <w:spacing w:val="-1"/>
          <w:sz w:val="24"/>
          <w:szCs w:val="24"/>
        </w:rPr>
        <w:t>jest zobowiązany do wykonywania raz na tydzień archiwizacji danych z dziennika elektronicznego.</w:t>
      </w:r>
    </w:p>
    <w:p w:rsidR="00FB19A2" w:rsidRPr="00052BC5" w:rsidRDefault="00FB19A2" w:rsidP="00052BC5">
      <w:pPr>
        <w:numPr>
          <w:ilvl w:val="1"/>
          <w:numId w:val="35"/>
        </w:numPr>
        <w:shd w:val="clear" w:color="auto" w:fill="FFFFFF"/>
        <w:tabs>
          <w:tab w:val="left" w:pos="720"/>
          <w:tab w:val="left" w:pos="1440"/>
        </w:tabs>
        <w:spacing w:line="360" w:lineRule="auto"/>
        <w:rPr>
          <w:spacing w:val="-1"/>
          <w:sz w:val="24"/>
          <w:szCs w:val="24"/>
        </w:rPr>
      </w:pPr>
      <w:r w:rsidRPr="00052BC5">
        <w:rPr>
          <w:rFonts w:eastAsia="Helvetica"/>
          <w:spacing w:val="-1"/>
          <w:sz w:val="24"/>
          <w:szCs w:val="24"/>
        </w:rPr>
        <w:lastRenderedPageBreak/>
        <w:t xml:space="preserve">Raz na tydzień Szkolny Administrator Dziennika Elektronicznego ma obowiązek: </w:t>
      </w:r>
    </w:p>
    <w:p w:rsidR="00FB19A2" w:rsidRPr="00052BC5" w:rsidRDefault="00FB19A2" w:rsidP="00052BC5">
      <w:pPr>
        <w:pStyle w:val="Akapitzlist"/>
        <w:numPr>
          <w:ilvl w:val="0"/>
          <w:numId w:val="37"/>
        </w:numPr>
        <w:shd w:val="clear" w:color="auto" w:fill="FFFFFF"/>
        <w:tabs>
          <w:tab w:val="left" w:pos="1440"/>
        </w:tabs>
        <w:spacing w:line="360" w:lineRule="auto"/>
        <w:rPr>
          <w:rFonts w:eastAsia="Helvetica"/>
          <w:spacing w:val="-1"/>
          <w:sz w:val="24"/>
          <w:szCs w:val="24"/>
        </w:rPr>
      </w:pPr>
      <w:r w:rsidRPr="00052BC5">
        <w:rPr>
          <w:rFonts w:eastAsia="Helvetica"/>
          <w:spacing w:val="-1"/>
          <w:sz w:val="24"/>
          <w:szCs w:val="24"/>
        </w:rPr>
        <w:t>Pobierania i archiwizowania całego dziennika szkoły w formacie XML.</w:t>
      </w:r>
    </w:p>
    <w:p w:rsidR="00FB19A2" w:rsidRPr="00052BC5" w:rsidRDefault="00FB19A2" w:rsidP="00052BC5">
      <w:pPr>
        <w:pStyle w:val="Akapitzlist"/>
        <w:numPr>
          <w:ilvl w:val="0"/>
          <w:numId w:val="37"/>
        </w:numPr>
        <w:shd w:val="clear" w:color="auto" w:fill="FFFFFF"/>
        <w:tabs>
          <w:tab w:val="left" w:pos="1440"/>
        </w:tabs>
        <w:spacing w:line="360" w:lineRule="auto"/>
        <w:rPr>
          <w:rFonts w:eastAsia="Helvetica"/>
          <w:spacing w:val="-1"/>
          <w:sz w:val="24"/>
          <w:szCs w:val="24"/>
        </w:rPr>
      </w:pPr>
      <w:r w:rsidRPr="00052BC5">
        <w:rPr>
          <w:rFonts w:eastAsia="Helvetica"/>
          <w:spacing w:val="-1"/>
          <w:sz w:val="24"/>
          <w:szCs w:val="24"/>
        </w:rPr>
        <w:t>Wykonania kopii każdej bazy i zapisania na płycie CD lub DVD . Płyta powinna być opisana z podaniem zawartości i daty utworzenia archiwum.</w:t>
      </w:r>
    </w:p>
    <w:p w:rsidR="00052BC5" w:rsidRPr="00052BC5" w:rsidRDefault="00FB19A2" w:rsidP="00052BC5">
      <w:pPr>
        <w:pStyle w:val="Akapitzlist"/>
        <w:numPr>
          <w:ilvl w:val="0"/>
          <w:numId w:val="37"/>
        </w:numPr>
        <w:shd w:val="clear" w:color="auto" w:fill="FFFFFF"/>
        <w:tabs>
          <w:tab w:val="left" w:pos="1440"/>
        </w:tabs>
        <w:spacing w:line="360" w:lineRule="auto"/>
        <w:rPr>
          <w:rFonts w:eastAsia="Helvetica"/>
          <w:spacing w:val="-1"/>
          <w:sz w:val="24"/>
          <w:szCs w:val="24"/>
        </w:rPr>
      </w:pPr>
      <w:r w:rsidRPr="00052BC5">
        <w:rPr>
          <w:rFonts w:eastAsia="Helvetica"/>
          <w:spacing w:val="-1"/>
          <w:sz w:val="24"/>
          <w:szCs w:val="24"/>
        </w:rPr>
        <w:t xml:space="preserve">Kopia ta powinna być przechowywana w szkolnym sejfie. </w:t>
      </w:r>
    </w:p>
    <w:p w:rsidR="00052BC5" w:rsidRDefault="00FB19A2" w:rsidP="00052BC5">
      <w:pPr>
        <w:pStyle w:val="Akapitzlist"/>
        <w:numPr>
          <w:ilvl w:val="1"/>
          <w:numId w:val="36"/>
        </w:numPr>
        <w:shd w:val="clear" w:color="auto" w:fill="FFFFFF"/>
        <w:tabs>
          <w:tab w:val="left" w:pos="1080"/>
          <w:tab w:val="left" w:pos="1440"/>
        </w:tabs>
        <w:spacing w:line="360" w:lineRule="auto"/>
        <w:rPr>
          <w:rFonts w:eastAsia="Helvetica"/>
          <w:spacing w:val="-1"/>
          <w:sz w:val="24"/>
          <w:szCs w:val="24"/>
        </w:rPr>
      </w:pPr>
      <w:r w:rsidRPr="00052BC5">
        <w:rPr>
          <w:rFonts w:eastAsia="Helvetica"/>
          <w:spacing w:val="-1"/>
          <w:sz w:val="24"/>
          <w:szCs w:val="24"/>
        </w:rPr>
        <w:t>Szkolny Administrator Dziennika Elektronicznego raz na kwartał ma obowiązek sprawdzić wszystkie komputery w szkole wykorzystywane do obsługi dziennika elektronicznego, zwracając szczególną u</w:t>
      </w:r>
      <w:r w:rsidR="00052BC5" w:rsidRPr="00052BC5">
        <w:rPr>
          <w:rFonts w:eastAsia="Helvetica"/>
          <w:spacing w:val="-1"/>
          <w:sz w:val="24"/>
          <w:szCs w:val="24"/>
        </w:rPr>
        <w:t>wagę na względy bezpieczeństwa.</w:t>
      </w:r>
    </w:p>
    <w:p w:rsidR="00052BC5" w:rsidRDefault="00052BC5" w:rsidP="00052BC5">
      <w:pPr>
        <w:pStyle w:val="Akapitzlist"/>
        <w:numPr>
          <w:ilvl w:val="1"/>
          <w:numId w:val="36"/>
        </w:numPr>
        <w:shd w:val="clear" w:color="auto" w:fill="FFFFFF"/>
        <w:tabs>
          <w:tab w:val="left" w:pos="1080"/>
          <w:tab w:val="left" w:pos="1440"/>
        </w:tabs>
        <w:spacing w:line="360" w:lineRule="auto"/>
        <w:rPr>
          <w:rFonts w:eastAsia="Helvetica"/>
          <w:spacing w:val="-1"/>
          <w:sz w:val="24"/>
          <w:szCs w:val="24"/>
        </w:rPr>
      </w:pPr>
      <w:r>
        <w:rPr>
          <w:rFonts w:eastAsia="Helvetica"/>
          <w:spacing w:val="-1"/>
          <w:sz w:val="24"/>
          <w:szCs w:val="24"/>
        </w:rPr>
        <w:t>P</w:t>
      </w:r>
      <w:r w:rsidR="00FB19A2" w:rsidRPr="00052BC5">
        <w:rPr>
          <w:rFonts w:eastAsia="Helvetica"/>
          <w:spacing w:val="-1"/>
          <w:sz w:val="24"/>
          <w:szCs w:val="24"/>
        </w:rPr>
        <w:t>rzeglądanie zawartości komputerów wykorzystywanych do obsługi dziennika elektronicznego, przeprowadzać w szkole ankiety. Jeśli stwierdzi jakieś niedociągnięcia musi jak najszybciej zareagować, np. wyjaśniać, przeprowadzić dodatkowe szkolenia itp.</w:t>
      </w:r>
    </w:p>
    <w:p w:rsidR="00052BC5" w:rsidRPr="00052BC5" w:rsidRDefault="00FB19A2" w:rsidP="00052BC5">
      <w:pPr>
        <w:pStyle w:val="Akapitzlist"/>
        <w:numPr>
          <w:ilvl w:val="1"/>
          <w:numId w:val="36"/>
        </w:numPr>
        <w:shd w:val="clear" w:color="auto" w:fill="FFFFFF"/>
        <w:tabs>
          <w:tab w:val="left" w:pos="1080"/>
          <w:tab w:val="left" w:pos="1440"/>
        </w:tabs>
        <w:spacing w:line="360" w:lineRule="auto"/>
        <w:rPr>
          <w:rFonts w:eastAsia="Helvetica"/>
          <w:spacing w:val="-1"/>
          <w:sz w:val="24"/>
          <w:szCs w:val="24"/>
        </w:rPr>
      </w:pPr>
      <w:r w:rsidRPr="00052BC5">
        <w:rPr>
          <w:rFonts w:eastAsia="Helvetica"/>
          <w:sz w:val="24"/>
          <w:szCs w:val="24"/>
        </w:rPr>
        <w:t>Jeżeli istnieje taka konieczność powinien ustawiać nauczycielom wygaszacze na hasło, wyłączać bootowanie z CD, zabezpieczyć dostęp do BIOS, instalować programy alarmujące i wykonywać wszelkie inne działania mające na celu podnoszenie bezpieczeństwa.</w:t>
      </w:r>
    </w:p>
    <w:p w:rsidR="00052BC5" w:rsidRPr="00052BC5" w:rsidRDefault="00FB19A2" w:rsidP="00052BC5">
      <w:pPr>
        <w:pStyle w:val="Akapitzlist"/>
        <w:numPr>
          <w:ilvl w:val="1"/>
          <w:numId w:val="36"/>
        </w:numPr>
        <w:shd w:val="clear" w:color="auto" w:fill="FFFFFF"/>
        <w:tabs>
          <w:tab w:val="left" w:pos="1080"/>
          <w:tab w:val="left" w:pos="1440"/>
        </w:tabs>
        <w:spacing w:line="360" w:lineRule="auto"/>
        <w:rPr>
          <w:rFonts w:eastAsia="Helvetica"/>
          <w:spacing w:val="-1"/>
          <w:sz w:val="24"/>
          <w:szCs w:val="24"/>
        </w:rPr>
      </w:pPr>
      <w:r w:rsidRPr="00052BC5">
        <w:rPr>
          <w:rFonts w:eastAsia="Helvetica"/>
          <w:sz w:val="24"/>
          <w:szCs w:val="24"/>
        </w:rPr>
        <w:t xml:space="preserve">Każdy zauważony i zgłoszony Szkolnemu Administratorowi </w:t>
      </w:r>
      <w:r w:rsidRPr="00052BC5">
        <w:rPr>
          <w:rFonts w:eastAsia="Helvetica"/>
          <w:spacing w:val="-1"/>
          <w:sz w:val="24"/>
          <w:szCs w:val="24"/>
        </w:rPr>
        <w:t>Dziennika Elektronicznego</w:t>
      </w:r>
      <w:r w:rsidRPr="00052BC5">
        <w:rPr>
          <w:rFonts w:eastAsia="Helvetica"/>
          <w:sz w:val="24"/>
          <w:szCs w:val="24"/>
        </w:rPr>
        <w:t xml:space="preserve"> przypadek naruszenia bezpieczeństwa ma być zgłoszony firmie zarządzającej, w celu podjęcia dalszych działań (zablokowanie dostępu czy pozostawienie w ce</w:t>
      </w:r>
      <w:r w:rsidR="00052BC5" w:rsidRPr="00052BC5">
        <w:rPr>
          <w:rFonts w:eastAsia="Helvetica"/>
          <w:sz w:val="24"/>
          <w:szCs w:val="24"/>
        </w:rPr>
        <w:t>lu zbierania dalszych dowodów).</w:t>
      </w:r>
    </w:p>
    <w:p w:rsidR="00FB19A2" w:rsidRPr="00052BC5" w:rsidRDefault="00FB19A2" w:rsidP="00052BC5">
      <w:pPr>
        <w:pStyle w:val="Akapitzlist"/>
        <w:numPr>
          <w:ilvl w:val="1"/>
          <w:numId w:val="36"/>
        </w:numPr>
        <w:shd w:val="clear" w:color="auto" w:fill="FFFFFF"/>
        <w:tabs>
          <w:tab w:val="left" w:pos="1080"/>
          <w:tab w:val="left" w:pos="1440"/>
        </w:tabs>
        <w:spacing w:line="360" w:lineRule="auto"/>
        <w:rPr>
          <w:rFonts w:eastAsia="Helvetica"/>
          <w:spacing w:val="-1"/>
          <w:sz w:val="24"/>
          <w:szCs w:val="24"/>
        </w:rPr>
      </w:pPr>
      <w:r w:rsidRPr="00052BC5">
        <w:rPr>
          <w:rFonts w:eastAsia="Helvetica"/>
          <w:sz w:val="24"/>
          <w:szCs w:val="24"/>
        </w:rPr>
        <w:t>Jeśli nastąpi zablokowanie konta Nauczyciela, powinien:</w:t>
      </w:r>
    </w:p>
    <w:p w:rsidR="00FB19A2" w:rsidRPr="00052BC5" w:rsidRDefault="00FB19A2" w:rsidP="00052BC5">
      <w:pPr>
        <w:pStyle w:val="Akapitzlist"/>
        <w:numPr>
          <w:ilvl w:val="0"/>
          <w:numId w:val="38"/>
        </w:numPr>
        <w:shd w:val="clear" w:color="auto" w:fill="FFFFFF"/>
        <w:tabs>
          <w:tab w:val="left" w:pos="1440"/>
        </w:tabs>
        <w:spacing w:line="360" w:lineRule="auto"/>
        <w:rPr>
          <w:rFonts w:eastAsia="Helvetica"/>
          <w:sz w:val="24"/>
          <w:szCs w:val="24"/>
        </w:rPr>
      </w:pPr>
      <w:r w:rsidRPr="00052BC5">
        <w:rPr>
          <w:rFonts w:eastAsia="Helvetica"/>
          <w:sz w:val="24"/>
          <w:szCs w:val="24"/>
        </w:rPr>
        <w:t>Skontaktować się osobiście z nauczycielem i wyjaśnić powód blokady.</w:t>
      </w:r>
    </w:p>
    <w:p w:rsidR="00FB19A2" w:rsidRPr="00052BC5" w:rsidRDefault="00FB19A2" w:rsidP="00052BC5">
      <w:pPr>
        <w:pStyle w:val="Akapitzlist"/>
        <w:numPr>
          <w:ilvl w:val="0"/>
          <w:numId w:val="38"/>
        </w:numPr>
        <w:shd w:val="clear" w:color="auto" w:fill="FFFFFF"/>
        <w:tabs>
          <w:tab w:val="left" w:pos="1440"/>
        </w:tabs>
        <w:spacing w:line="360" w:lineRule="auto"/>
        <w:rPr>
          <w:rFonts w:eastAsia="Helvetica"/>
          <w:sz w:val="24"/>
          <w:szCs w:val="24"/>
        </w:rPr>
      </w:pPr>
      <w:r w:rsidRPr="00052BC5">
        <w:rPr>
          <w:rFonts w:eastAsia="Helvetica"/>
          <w:sz w:val="24"/>
          <w:szCs w:val="24"/>
        </w:rPr>
        <w:t xml:space="preserve">W razie zaistnienia próby naruszenia bezpieczeństwa powiadomić firmę nadzorującą poprzez wysłanie informacji do Superadministratora. </w:t>
      </w:r>
    </w:p>
    <w:p w:rsidR="00FB19A2" w:rsidRPr="00052BC5" w:rsidRDefault="00FB19A2" w:rsidP="00052BC5">
      <w:pPr>
        <w:pStyle w:val="Akapitzlist"/>
        <w:numPr>
          <w:ilvl w:val="0"/>
          <w:numId w:val="38"/>
        </w:numPr>
        <w:shd w:val="clear" w:color="auto" w:fill="FFFFFF"/>
        <w:tabs>
          <w:tab w:val="left" w:pos="1440"/>
        </w:tabs>
        <w:spacing w:line="360" w:lineRule="auto"/>
        <w:rPr>
          <w:rFonts w:eastAsia="Helvetica"/>
          <w:sz w:val="24"/>
          <w:szCs w:val="24"/>
        </w:rPr>
      </w:pPr>
      <w:r w:rsidRPr="00052BC5">
        <w:rPr>
          <w:rFonts w:eastAsia="Helvetica"/>
          <w:sz w:val="24"/>
          <w:szCs w:val="24"/>
        </w:rPr>
        <w:t>Sprawdzić wraz z nauczycielem aktualną zawartość jego konta z tworzonymi kopiami bezpieczeństwa  i  jeśli jest taka potrzeba przywrócić do prawidłowej zawartości.</w:t>
      </w:r>
    </w:p>
    <w:p w:rsidR="00FB19A2" w:rsidRPr="004F44E4" w:rsidRDefault="00FB19A2" w:rsidP="00052BC5">
      <w:pPr>
        <w:shd w:val="clear" w:color="auto" w:fill="FFFFFF"/>
        <w:tabs>
          <w:tab w:val="left" w:pos="1440"/>
        </w:tabs>
        <w:spacing w:line="360" w:lineRule="auto"/>
        <w:ind w:left="1080"/>
        <w:rPr>
          <w:spacing w:val="-1"/>
          <w:sz w:val="24"/>
          <w:szCs w:val="24"/>
        </w:rPr>
      </w:pPr>
    </w:p>
    <w:p w:rsidR="002870E9" w:rsidRDefault="002870E9" w:rsidP="002870E9">
      <w:pPr>
        <w:pStyle w:val="Nagwek1"/>
        <w:numPr>
          <w:ilvl w:val="0"/>
          <w:numId w:val="0"/>
        </w:numPr>
        <w:ind w:left="360"/>
        <w:rPr>
          <w:rFonts w:eastAsia="Helvetica"/>
          <w:color w:val="000000"/>
        </w:rPr>
      </w:pPr>
      <w:bookmarkStart w:id="13" w:name="__RefHeading__17_782711334"/>
      <w:bookmarkStart w:id="14" w:name="_Toc334989188"/>
      <w:bookmarkEnd w:id="13"/>
      <w:r>
        <w:t>ROZDZIAŁ VI</w:t>
      </w:r>
      <w:r>
        <w:rPr>
          <w:rFonts w:ascii="Times New Roman" w:hAnsi="Times New Roman" w:cs="Times New Roman"/>
        </w:rPr>
        <w:t>.</w:t>
      </w:r>
      <w:r>
        <w:t xml:space="preserve">  Dyrektor szkoły</w:t>
      </w:r>
      <w:bookmarkEnd w:id="14"/>
      <w:r>
        <w:rPr>
          <w:rFonts w:eastAsia="Helvetica"/>
          <w:color w:val="000000"/>
        </w:rPr>
        <w:br/>
      </w:r>
    </w:p>
    <w:p w:rsidR="002870E9" w:rsidRDefault="002870E9" w:rsidP="00321823">
      <w:pPr>
        <w:numPr>
          <w:ilvl w:val="0"/>
          <w:numId w:val="22"/>
        </w:numPr>
        <w:shd w:val="clear" w:color="auto" w:fill="FFFFFF"/>
        <w:tabs>
          <w:tab w:val="left" w:pos="1080"/>
          <w:tab w:val="left" w:pos="1440"/>
        </w:tabs>
        <w:spacing w:line="360" w:lineRule="auto"/>
        <w:rPr>
          <w:color w:val="000000"/>
          <w:spacing w:val="-1"/>
          <w:sz w:val="24"/>
          <w:szCs w:val="24"/>
        </w:rPr>
      </w:pPr>
      <w:r>
        <w:rPr>
          <w:color w:val="000000"/>
          <w:spacing w:val="-1"/>
          <w:sz w:val="24"/>
          <w:szCs w:val="24"/>
        </w:rPr>
        <w:t xml:space="preserve">Za kontrolowanie poprawności uzupełniania dziennika elektronicznego odpowiada </w:t>
      </w:r>
      <w:r>
        <w:rPr>
          <w:rFonts w:eastAsia="Helvetica"/>
          <w:color w:val="000000"/>
          <w:spacing w:val="-1"/>
          <w:sz w:val="24"/>
          <w:szCs w:val="24"/>
        </w:rPr>
        <w:t>Dyrektor Szkoły</w:t>
      </w:r>
      <w:r w:rsidR="00321823">
        <w:rPr>
          <w:color w:val="000000"/>
          <w:spacing w:val="-1"/>
          <w:sz w:val="24"/>
          <w:szCs w:val="24"/>
        </w:rPr>
        <w:t xml:space="preserve"> lub  Wicedyrektor.</w:t>
      </w:r>
    </w:p>
    <w:p w:rsidR="00321823" w:rsidRDefault="002870E9" w:rsidP="00321823">
      <w:pPr>
        <w:numPr>
          <w:ilvl w:val="0"/>
          <w:numId w:val="22"/>
        </w:numPr>
        <w:shd w:val="clear" w:color="auto" w:fill="FFFFFF"/>
        <w:tabs>
          <w:tab w:val="left" w:pos="1080"/>
          <w:tab w:val="left" w:pos="1440"/>
        </w:tabs>
        <w:spacing w:line="360" w:lineRule="auto"/>
        <w:rPr>
          <w:color w:val="000000"/>
          <w:spacing w:val="-1"/>
          <w:sz w:val="24"/>
          <w:szCs w:val="24"/>
        </w:rPr>
      </w:pPr>
      <w:r w:rsidRPr="00321823">
        <w:rPr>
          <w:b/>
          <w:color w:val="000000"/>
          <w:spacing w:val="-1"/>
          <w:sz w:val="24"/>
          <w:szCs w:val="24"/>
        </w:rPr>
        <w:t>Do 30 września</w:t>
      </w:r>
      <w:r>
        <w:rPr>
          <w:color w:val="000000"/>
          <w:spacing w:val="-1"/>
          <w:sz w:val="24"/>
          <w:szCs w:val="24"/>
        </w:rPr>
        <w:t xml:space="preserve"> w nowym roku szkolnym </w:t>
      </w:r>
      <w:r>
        <w:rPr>
          <w:rFonts w:eastAsia="Helvetica"/>
          <w:color w:val="000000"/>
          <w:spacing w:val="-1"/>
          <w:sz w:val="24"/>
          <w:szCs w:val="24"/>
        </w:rPr>
        <w:t>Dyrektor Szkoły</w:t>
      </w:r>
      <w:r>
        <w:rPr>
          <w:color w:val="000000"/>
          <w:spacing w:val="-1"/>
          <w:sz w:val="24"/>
          <w:szCs w:val="24"/>
        </w:rPr>
        <w:t xml:space="preserve"> sprawdza wypełnienie przez wychowawców klas wszystkich danych uczniów potrzebnych do prawidłowego dział</w:t>
      </w:r>
      <w:r w:rsidR="00321823">
        <w:rPr>
          <w:color w:val="000000"/>
          <w:spacing w:val="-1"/>
          <w:sz w:val="24"/>
          <w:szCs w:val="24"/>
        </w:rPr>
        <w:t>ania dziennika elektronicznego.</w:t>
      </w:r>
    </w:p>
    <w:p w:rsidR="002870E9" w:rsidRPr="00321823" w:rsidRDefault="002870E9" w:rsidP="00321823">
      <w:pPr>
        <w:numPr>
          <w:ilvl w:val="0"/>
          <w:numId w:val="22"/>
        </w:numPr>
        <w:shd w:val="clear" w:color="auto" w:fill="FFFFFF"/>
        <w:tabs>
          <w:tab w:val="left" w:pos="1080"/>
          <w:tab w:val="left" w:pos="1440"/>
        </w:tabs>
        <w:spacing w:line="360" w:lineRule="auto"/>
        <w:rPr>
          <w:color w:val="000000"/>
          <w:spacing w:val="-1"/>
          <w:sz w:val="24"/>
          <w:szCs w:val="24"/>
        </w:rPr>
      </w:pPr>
      <w:r w:rsidRPr="00321823">
        <w:rPr>
          <w:color w:val="000000"/>
          <w:spacing w:val="-1"/>
          <w:sz w:val="24"/>
          <w:szCs w:val="24"/>
        </w:rPr>
        <w:t xml:space="preserve">Dyrektor </w:t>
      </w:r>
      <w:r w:rsidR="00321823">
        <w:rPr>
          <w:color w:val="000000"/>
          <w:spacing w:val="-1"/>
          <w:sz w:val="24"/>
          <w:szCs w:val="24"/>
        </w:rPr>
        <w:t xml:space="preserve"> i Wicedyrektor </w:t>
      </w:r>
      <w:r w:rsidRPr="00321823">
        <w:rPr>
          <w:color w:val="000000"/>
          <w:spacing w:val="-1"/>
          <w:sz w:val="24"/>
          <w:szCs w:val="24"/>
        </w:rPr>
        <w:t>Szkoły jest zobowiązany:</w:t>
      </w:r>
    </w:p>
    <w:p w:rsidR="002870E9" w:rsidRDefault="002870E9" w:rsidP="00411045">
      <w:pPr>
        <w:numPr>
          <w:ilvl w:val="1"/>
          <w:numId w:val="14"/>
        </w:numPr>
        <w:shd w:val="clear" w:color="auto" w:fill="FFFFFF"/>
        <w:tabs>
          <w:tab w:val="left" w:pos="720"/>
          <w:tab w:val="left" w:pos="1440"/>
        </w:tabs>
        <w:spacing w:line="360" w:lineRule="auto"/>
        <w:rPr>
          <w:color w:val="000000"/>
          <w:spacing w:val="-1"/>
          <w:sz w:val="24"/>
          <w:szCs w:val="24"/>
        </w:rPr>
      </w:pPr>
      <w:r>
        <w:rPr>
          <w:color w:val="000000"/>
          <w:spacing w:val="-1"/>
          <w:sz w:val="24"/>
          <w:szCs w:val="24"/>
        </w:rPr>
        <w:t>Systematycznie sprawdzać statystyki logowań.</w:t>
      </w:r>
    </w:p>
    <w:p w:rsidR="002870E9" w:rsidRDefault="002870E9" w:rsidP="00411045">
      <w:pPr>
        <w:numPr>
          <w:ilvl w:val="1"/>
          <w:numId w:val="14"/>
        </w:numPr>
        <w:shd w:val="clear" w:color="auto" w:fill="FFFFFF"/>
        <w:tabs>
          <w:tab w:val="left" w:pos="720"/>
          <w:tab w:val="left" w:pos="1440"/>
        </w:tabs>
        <w:spacing w:line="360" w:lineRule="auto"/>
        <w:rPr>
          <w:color w:val="000000"/>
          <w:spacing w:val="-1"/>
          <w:sz w:val="24"/>
          <w:szCs w:val="24"/>
        </w:rPr>
      </w:pPr>
      <w:r>
        <w:rPr>
          <w:color w:val="000000"/>
          <w:spacing w:val="-1"/>
          <w:sz w:val="24"/>
          <w:szCs w:val="24"/>
        </w:rPr>
        <w:t>Kontrolować systematyczność wpisywania ocen i frekwencji przez nauczycieli.</w:t>
      </w:r>
    </w:p>
    <w:p w:rsidR="002870E9" w:rsidRDefault="002870E9" w:rsidP="00411045">
      <w:pPr>
        <w:numPr>
          <w:ilvl w:val="1"/>
          <w:numId w:val="14"/>
        </w:numPr>
        <w:shd w:val="clear" w:color="auto" w:fill="FFFFFF"/>
        <w:tabs>
          <w:tab w:val="left" w:pos="720"/>
          <w:tab w:val="left" w:pos="1440"/>
        </w:tabs>
        <w:spacing w:line="360" w:lineRule="auto"/>
        <w:rPr>
          <w:color w:val="000000"/>
          <w:spacing w:val="-1"/>
          <w:sz w:val="24"/>
          <w:szCs w:val="24"/>
        </w:rPr>
      </w:pPr>
      <w:r>
        <w:rPr>
          <w:color w:val="000000"/>
          <w:spacing w:val="-1"/>
          <w:sz w:val="24"/>
          <w:szCs w:val="24"/>
        </w:rPr>
        <w:t>Systematycznie odpowiadać na wiadomości  nauczycieli, rodziców i uczniów.</w:t>
      </w:r>
    </w:p>
    <w:p w:rsidR="002870E9" w:rsidRDefault="002870E9" w:rsidP="00411045">
      <w:pPr>
        <w:numPr>
          <w:ilvl w:val="1"/>
          <w:numId w:val="14"/>
        </w:numPr>
        <w:shd w:val="clear" w:color="auto" w:fill="FFFFFF"/>
        <w:tabs>
          <w:tab w:val="left" w:pos="720"/>
          <w:tab w:val="left" w:pos="1440"/>
        </w:tabs>
        <w:spacing w:line="360" w:lineRule="auto"/>
        <w:rPr>
          <w:color w:val="000000"/>
          <w:spacing w:val="-1"/>
          <w:sz w:val="24"/>
          <w:szCs w:val="24"/>
        </w:rPr>
      </w:pPr>
      <w:r>
        <w:rPr>
          <w:color w:val="000000"/>
          <w:spacing w:val="-1"/>
          <w:sz w:val="24"/>
          <w:szCs w:val="24"/>
        </w:rPr>
        <w:lastRenderedPageBreak/>
        <w:t>Bezzwłocznie przekazywać uwagi za pomocą WIADOMOŚCI.</w:t>
      </w:r>
    </w:p>
    <w:p w:rsidR="002870E9" w:rsidRDefault="002870E9" w:rsidP="00411045">
      <w:pPr>
        <w:numPr>
          <w:ilvl w:val="1"/>
          <w:numId w:val="14"/>
        </w:numPr>
        <w:shd w:val="clear" w:color="auto" w:fill="FFFFFF"/>
        <w:tabs>
          <w:tab w:val="left" w:pos="720"/>
          <w:tab w:val="left" w:pos="1440"/>
        </w:tabs>
        <w:spacing w:line="360" w:lineRule="auto"/>
        <w:rPr>
          <w:color w:val="000000"/>
          <w:spacing w:val="-1"/>
          <w:sz w:val="24"/>
          <w:szCs w:val="24"/>
        </w:rPr>
      </w:pPr>
      <w:r>
        <w:rPr>
          <w:color w:val="000000"/>
          <w:spacing w:val="-1"/>
          <w:sz w:val="24"/>
          <w:szCs w:val="24"/>
        </w:rPr>
        <w:t>Przekazywać ważne informacje za pomocą OGŁOSZEŃ.</w:t>
      </w:r>
    </w:p>
    <w:p w:rsidR="002870E9" w:rsidRDefault="002870E9" w:rsidP="00411045">
      <w:pPr>
        <w:numPr>
          <w:ilvl w:val="1"/>
          <w:numId w:val="14"/>
        </w:numPr>
        <w:shd w:val="clear" w:color="auto" w:fill="FFFFFF"/>
        <w:tabs>
          <w:tab w:val="left" w:pos="720"/>
          <w:tab w:val="left" w:pos="1440"/>
        </w:tabs>
        <w:spacing w:line="360" w:lineRule="auto"/>
        <w:rPr>
          <w:color w:val="000000"/>
          <w:spacing w:val="-1"/>
          <w:sz w:val="24"/>
          <w:szCs w:val="24"/>
        </w:rPr>
      </w:pPr>
      <w:r>
        <w:rPr>
          <w:color w:val="000000"/>
          <w:spacing w:val="-1"/>
          <w:sz w:val="24"/>
          <w:szCs w:val="24"/>
        </w:rPr>
        <w:t xml:space="preserve"> Wpisywać informacje z przeprowadzonych hospitacji w WIDOKU DZIENNIKA.</w:t>
      </w:r>
    </w:p>
    <w:p w:rsidR="002870E9" w:rsidRDefault="002870E9" w:rsidP="00411045">
      <w:pPr>
        <w:numPr>
          <w:ilvl w:val="1"/>
          <w:numId w:val="14"/>
        </w:numPr>
        <w:shd w:val="clear" w:color="auto" w:fill="FFFFFF"/>
        <w:tabs>
          <w:tab w:val="left" w:pos="720"/>
          <w:tab w:val="left" w:pos="1440"/>
        </w:tabs>
        <w:spacing w:line="360" w:lineRule="auto"/>
        <w:rPr>
          <w:color w:val="000000"/>
          <w:spacing w:val="-1"/>
          <w:sz w:val="24"/>
          <w:szCs w:val="24"/>
        </w:rPr>
      </w:pPr>
      <w:r>
        <w:rPr>
          <w:color w:val="000000"/>
          <w:spacing w:val="-1"/>
          <w:sz w:val="24"/>
          <w:szCs w:val="24"/>
        </w:rPr>
        <w:t xml:space="preserve"> Wpisywać wszystkie swoje zalecenia i uwagi dla poszczególnych klas i nauczycieli </w:t>
      </w:r>
      <w:r>
        <w:rPr>
          <w:color w:val="000000"/>
          <w:spacing w:val="-1"/>
          <w:sz w:val="24"/>
          <w:szCs w:val="24"/>
        </w:rPr>
        <w:br/>
        <w:t>w Uwagach i Zaleceniach Dyrektora Szkoły w WIDOKU DZIENNIKA</w:t>
      </w:r>
    </w:p>
    <w:p w:rsidR="002870E9" w:rsidRDefault="002870E9" w:rsidP="00411045">
      <w:pPr>
        <w:numPr>
          <w:ilvl w:val="1"/>
          <w:numId w:val="14"/>
        </w:numPr>
        <w:shd w:val="clear" w:color="auto" w:fill="FFFFFF"/>
        <w:tabs>
          <w:tab w:val="left" w:pos="720"/>
          <w:tab w:val="left" w:pos="1440"/>
        </w:tabs>
        <w:spacing w:line="360" w:lineRule="auto"/>
        <w:rPr>
          <w:color w:val="000000"/>
          <w:spacing w:val="-1"/>
          <w:sz w:val="24"/>
          <w:szCs w:val="24"/>
        </w:rPr>
      </w:pPr>
      <w:r>
        <w:rPr>
          <w:color w:val="000000"/>
          <w:spacing w:val="-1"/>
          <w:sz w:val="24"/>
          <w:szCs w:val="24"/>
        </w:rPr>
        <w:t xml:space="preserve"> Kontrolować poprzez odpowiedni panel dostępny na koncie dyrektora szkoły: poprawność, systematyczność, rzetelność itp. dokonywanych wpisów przez nauczycieli.</w:t>
      </w:r>
    </w:p>
    <w:p w:rsidR="002870E9" w:rsidRDefault="002870E9" w:rsidP="00411045">
      <w:pPr>
        <w:numPr>
          <w:ilvl w:val="1"/>
          <w:numId w:val="14"/>
        </w:numPr>
        <w:shd w:val="clear" w:color="auto" w:fill="FFFFFF"/>
        <w:tabs>
          <w:tab w:val="left" w:pos="720"/>
          <w:tab w:val="left" w:pos="1440"/>
        </w:tabs>
        <w:spacing w:line="360" w:lineRule="auto"/>
        <w:rPr>
          <w:color w:val="000000"/>
          <w:spacing w:val="-1"/>
          <w:sz w:val="24"/>
          <w:szCs w:val="24"/>
        </w:rPr>
      </w:pPr>
      <w:r>
        <w:rPr>
          <w:color w:val="000000"/>
          <w:spacing w:val="-1"/>
          <w:sz w:val="24"/>
          <w:szCs w:val="24"/>
        </w:rPr>
        <w:t xml:space="preserve">Generować odpowiednie statystyki, np. zbiorczych dla nauczycieli, </w:t>
      </w:r>
      <w:r>
        <w:rPr>
          <w:color w:val="000000"/>
          <w:spacing w:val="-1"/>
          <w:sz w:val="24"/>
          <w:szCs w:val="24"/>
        </w:rPr>
        <w:br/>
        <w:t>a następnie ich wynik i analizę przedstawiać na Radach Pedagogicznych.</w:t>
      </w:r>
    </w:p>
    <w:p w:rsidR="002870E9" w:rsidRDefault="002870E9" w:rsidP="00411045">
      <w:pPr>
        <w:numPr>
          <w:ilvl w:val="1"/>
          <w:numId w:val="14"/>
        </w:numPr>
        <w:shd w:val="clear" w:color="auto" w:fill="FFFFFF"/>
        <w:tabs>
          <w:tab w:val="left" w:pos="720"/>
          <w:tab w:val="left" w:pos="1440"/>
        </w:tabs>
        <w:spacing w:line="360" w:lineRule="auto"/>
        <w:rPr>
          <w:color w:val="000000"/>
          <w:spacing w:val="-1"/>
          <w:sz w:val="24"/>
          <w:szCs w:val="24"/>
        </w:rPr>
      </w:pPr>
      <w:r>
        <w:rPr>
          <w:color w:val="000000"/>
          <w:spacing w:val="-1"/>
          <w:sz w:val="24"/>
          <w:szCs w:val="24"/>
        </w:rPr>
        <w:t>Dochowywać tajemnicy odnośnie postanowień zawartych w umowie, mogących narazić działanie systemu informatycznego na utratę bezpieczeństwa.</w:t>
      </w:r>
    </w:p>
    <w:p w:rsidR="002870E9" w:rsidRDefault="002870E9" w:rsidP="00411045">
      <w:pPr>
        <w:numPr>
          <w:ilvl w:val="1"/>
          <w:numId w:val="14"/>
        </w:numPr>
        <w:shd w:val="clear" w:color="auto" w:fill="FFFFFF"/>
        <w:tabs>
          <w:tab w:val="left" w:pos="720"/>
          <w:tab w:val="left" w:pos="1440"/>
        </w:tabs>
        <w:spacing w:line="360" w:lineRule="auto"/>
        <w:rPr>
          <w:color w:val="000000"/>
          <w:spacing w:val="-1"/>
          <w:sz w:val="24"/>
          <w:szCs w:val="24"/>
        </w:rPr>
      </w:pPr>
      <w:r>
        <w:rPr>
          <w:color w:val="000000"/>
          <w:spacing w:val="-1"/>
          <w:sz w:val="24"/>
          <w:szCs w:val="24"/>
        </w:rPr>
        <w:t>Dbać o finansowe zapewnienie poprawności działania systemu, np. zamawianie specjalnych kart do systemu dziennika elektronicznego, doładowywanie Szkolnego SMSa, zakup materiałów i sprzętu do drukowania i arch</w:t>
      </w:r>
      <w:r w:rsidR="00B15C15">
        <w:rPr>
          <w:color w:val="000000"/>
          <w:spacing w:val="-1"/>
          <w:sz w:val="24"/>
          <w:szCs w:val="24"/>
        </w:rPr>
        <w:t>iwizowania danych, szkoleń itp.</w:t>
      </w:r>
    </w:p>
    <w:p w:rsidR="002870E9" w:rsidRDefault="002870E9" w:rsidP="00321823">
      <w:pPr>
        <w:numPr>
          <w:ilvl w:val="0"/>
          <w:numId w:val="23"/>
        </w:numPr>
        <w:shd w:val="clear" w:color="auto" w:fill="FFFFFF"/>
        <w:tabs>
          <w:tab w:val="left" w:pos="1080"/>
          <w:tab w:val="left" w:pos="1440"/>
        </w:tabs>
        <w:spacing w:line="360" w:lineRule="auto"/>
        <w:rPr>
          <w:color w:val="000000"/>
          <w:spacing w:val="-1"/>
          <w:sz w:val="24"/>
          <w:szCs w:val="24"/>
        </w:rPr>
      </w:pPr>
      <w:r>
        <w:rPr>
          <w:color w:val="000000"/>
          <w:spacing w:val="-1"/>
          <w:sz w:val="24"/>
          <w:szCs w:val="24"/>
        </w:rPr>
        <w:t>O sprawdzeniu dziennika elektronicznego Dyrektor Szkoły powiadamia wszystkich nauczycieli szkoły za pomocą WIADOMOŚCI.</w:t>
      </w:r>
      <w:r w:rsidR="00B15C15">
        <w:rPr>
          <w:color w:val="000000"/>
          <w:spacing w:val="-1"/>
          <w:sz w:val="24"/>
          <w:szCs w:val="24"/>
        </w:rPr>
        <w:t xml:space="preserve">  Zalecenia i uwagi muszą być na bieżąco realizowane przez nauczycieli.</w:t>
      </w:r>
    </w:p>
    <w:p w:rsidR="002870E9" w:rsidRDefault="002870E9" w:rsidP="00321823">
      <w:pPr>
        <w:numPr>
          <w:ilvl w:val="0"/>
          <w:numId w:val="23"/>
        </w:numPr>
        <w:shd w:val="clear" w:color="auto" w:fill="FFFFFF"/>
        <w:tabs>
          <w:tab w:val="left" w:pos="1080"/>
          <w:tab w:val="left" w:pos="1440"/>
        </w:tabs>
        <w:spacing w:line="360" w:lineRule="auto"/>
        <w:rPr>
          <w:color w:val="000000"/>
          <w:spacing w:val="-1"/>
          <w:sz w:val="24"/>
          <w:szCs w:val="24"/>
        </w:rPr>
      </w:pPr>
      <w:r>
        <w:rPr>
          <w:rFonts w:eastAsia="Helvetica"/>
          <w:color w:val="000000"/>
          <w:spacing w:val="-1"/>
          <w:sz w:val="24"/>
          <w:szCs w:val="24"/>
        </w:rPr>
        <w:t>Dyrektor Szkoły określa, które stat</w:t>
      </w:r>
      <w:r w:rsidR="00B15C15">
        <w:rPr>
          <w:rFonts w:eastAsia="Helvetica"/>
          <w:color w:val="000000"/>
          <w:spacing w:val="-1"/>
          <w:sz w:val="24"/>
          <w:szCs w:val="24"/>
        </w:rPr>
        <w:t xml:space="preserve">ystyki, w jakim odstępie czasu </w:t>
      </w:r>
      <w:r>
        <w:rPr>
          <w:rFonts w:eastAsia="Helvetica"/>
          <w:color w:val="000000"/>
          <w:spacing w:val="-1"/>
          <w:sz w:val="24"/>
          <w:szCs w:val="24"/>
        </w:rPr>
        <w:t>i w jaki sposób, powinny być tworzone, przeglądane</w:t>
      </w:r>
      <w:r w:rsidR="00B15C15">
        <w:rPr>
          <w:rFonts w:eastAsia="Helvetica"/>
          <w:color w:val="000000"/>
          <w:spacing w:val="-1"/>
          <w:sz w:val="24"/>
          <w:szCs w:val="24"/>
        </w:rPr>
        <w:t xml:space="preserve"> i archiwizowane przez Szkolnych Administratorów</w:t>
      </w:r>
      <w:r>
        <w:rPr>
          <w:rFonts w:eastAsia="Helvetica"/>
          <w:color w:val="000000"/>
          <w:spacing w:val="-1"/>
          <w:sz w:val="24"/>
          <w:szCs w:val="24"/>
        </w:rPr>
        <w:t xml:space="preserve"> Dziennika Elektronicznego, Wicedyrektor</w:t>
      </w:r>
      <w:r w:rsidR="00B15C15">
        <w:rPr>
          <w:rFonts w:eastAsia="Helvetica"/>
          <w:color w:val="000000"/>
          <w:spacing w:val="-1"/>
          <w:sz w:val="24"/>
          <w:szCs w:val="24"/>
        </w:rPr>
        <w:t xml:space="preserve">a, Wychowawców i Nauczycieli. </w:t>
      </w:r>
      <w:r>
        <w:rPr>
          <w:rFonts w:eastAsia="Helvetica"/>
          <w:color w:val="000000"/>
          <w:spacing w:val="-1"/>
          <w:sz w:val="24"/>
          <w:szCs w:val="24"/>
        </w:rPr>
        <w:t xml:space="preserve">Fakt ten powinien być ogłoszony za pomocą </w:t>
      </w:r>
      <w:r w:rsidR="00B15C15">
        <w:rPr>
          <w:color w:val="000000"/>
          <w:spacing w:val="-1"/>
          <w:sz w:val="24"/>
          <w:szCs w:val="24"/>
        </w:rPr>
        <w:t>WIADOMOŚCI.</w:t>
      </w:r>
    </w:p>
    <w:p w:rsidR="002870E9" w:rsidRDefault="002870E9" w:rsidP="00321823">
      <w:pPr>
        <w:numPr>
          <w:ilvl w:val="0"/>
          <w:numId w:val="23"/>
        </w:numPr>
        <w:shd w:val="clear" w:color="auto" w:fill="FFFFFF"/>
        <w:tabs>
          <w:tab w:val="left" w:pos="1080"/>
          <w:tab w:val="left" w:pos="1440"/>
        </w:tabs>
        <w:spacing w:line="360" w:lineRule="auto"/>
        <w:rPr>
          <w:rFonts w:eastAsia="Helvetica"/>
          <w:color w:val="000000"/>
          <w:spacing w:val="-1"/>
          <w:sz w:val="24"/>
          <w:szCs w:val="24"/>
        </w:rPr>
      </w:pPr>
      <w:r>
        <w:rPr>
          <w:rFonts w:eastAsia="Helvetica"/>
          <w:color w:val="000000"/>
          <w:spacing w:val="-1"/>
          <w:sz w:val="24"/>
          <w:szCs w:val="24"/>
        </w:rPr>
        <w:t>Dyrektor Szkoły, w por</w:t>
      </w:r>
      <w:r w:rsidR="00B15C15">
        <w:rPr>
          <w:rFonts w:eastAsia="Helvetica"/>
          <w:color w:val="000000"/>
          <w:spacing w:val="-1"/>
          <w:sz w:val="24"/>
          <w:szCs w:val="24"/>
        </w:rPr>
        <w:t xml:space="preserve">ozumieniu z </w:t>
      </w:r>
      <w:r>
        <w:rPr>
          <w:rFonts w:eastAsia="Helvetica"/>
          <w:color w:val="000000"/>
          <w:spacing w:val="-1"/>
          <w:sz w:val="24"/>
          <w:szCs w:val="24"/>
        </w:rPr>
        <w:t>Radą Rodziców, może podjąć decyzję odnośnie realizacji i obsługi, dostępnej w systemie dziennika elektronicznego Ubezpieczenia Grup</w:t>
      </w:r>
      <w:r w:rsidR="00B15C15">
        <w:rPr>
          <w:rFonts w:eastAsia="Helvetica"/>
          <w:color w:val="000000"/>
          <w:spacing w:val="-1"/>
          <w:sz w:val="24"/>
          <w:szCs w:val="24"/>
        </w:rPr>
        <w:t>owego Nieszczęśliwych Wypadków.</w:t>
      </w:r>
    </w:p>
    <w:p w:rsidR="002870E9" w:rsidRDefault="002870E9" w:rsidP="00321823">
      <w:pPr>
        <w:numPr>
          <w:ilvl w:val="0"/>
          <w:numId w:val="23"/>
        </w:numPr>
        <w:shd w:val="clear" w:color="auto" w:fill="FFFFFF"/>
        <w:tabs>
          <w:tab w:val="left" w:pos="1080"/>
          <w:tab w:val="left" w:pos="1440"/>
        </w:tabs>
        <w:spacing w:line="360" w:lineRule="auto"/>
        <w:rPr>
          <w:color w:val="000000"/>
          <w:spacing w:val="-1"/>
          <w:sz w:val="24"/>
          <w:szCs w:val="24"/>
        </w:rPr>
      </w:pPr>
      <w:r>
        <w:rPr>
          <w:rFonts w:eastAsia="Helvetica"/>
          <w:color w:val="000000"/>
          <w:spacing w:val="-1"/>
          <w:sz w:val="24"/>
          <w:szCs w:val="24"/>
        </w:rPr>
        <w:t xml:space="preserve">Do obowiązków Dyrektora </w:t>
      </w:r>
      <w:r>
        <w:rPr>
          <w:color w:val="000000"/>
          <w:spacing w:val="-1"/>
          <w:sz w:val="24"/>
          <w:szCs w:val="24"/>
        </w:rPr>
        <w:t xml:space="preserve">Szkoły </w:t>
      </w:r>
      <w:r>
        <w:rPr>
          <w:rFonts w:eastAsia="Helvetica"/>
          <w:color w:val="000000"/>
          <w:spacing w:val="-1"/>
          <w:sz w:val="24"/>
          <w:szCs w:val="24"/>
        </w:rPr>
        <w:t xml:space="preserve">należy również zapewnienie </w:t>
      </w:r>
      <w:r>
        <w:rPr>
          <w:color w:val="000000"/>
          <w:spacing w:val="-1"/>
          <w:sz w:val="24"/>
          <w:szCs w:val="24"/>
        </w:rPr>
        <w:t>szkoleń dla:</w:t>
      </w:r>
    </w:p>
    <w:p w:rsidR="002870E9" w:rsidRDefault="002870E9" w:rsidP="00321823">
      <w:pPr>
        <w:numPr>
          <w:ilvl w:val="1"/>
          <w:numId w:val="23"/>
        </w:numPr>
        <w:shd w:val="clear" w:color="auto" w:fill="FFFFFF"/>
        <w:tabs>
          <w:tab w:val="left" w:pos="720"/>
          <w:tab w:val="left" w:pos="1440"/>
        </w:tabs>
        <w:spacing w:line="360" w:lineRule="auto"/>
        <w:rPr>
          <w:color w:val="000000"/>
          <w:spacing w:val="-1"/>
          <w:sz w:val="24"/>
          <w:szCs w:val="24"/>
        </w:rPr>
      </w:pPr>
      <w:r>
        <w:rPr>
          <w:color w:val="000000"/>
          <w:spacing w:val="-1"/>
          <w:sz w:val="24"/>
          <w:szCs w:val="24"/>
        </w:rPr>
        <w:t>Nauczycieli szkoły.</w:t>
      </w:r>
    </w:p>
    <w:p w:rsidR="002870E9" w:rsidRDefault="002870E9" w:rsidP="00321823">
      <w:pPr>
        <w:numPr>
          <w:ilvl w:val="1"/>
          <w:numId w:val="23"/>
        </w:numPr>
        <w:shd w:val="clear" w:color="auto" w:fill="FFFFFF"/>
        <w:tabs>
          <w:tab w:val="left" w:pos="720"/>
          <w:tab w:val="left" w:pos="1440"/>
        </w:tabs>
        <w:spacing w:line="360" w:lineRule="auto"/>
        <w:rPr>
          <w:rFonts w:eastAsia="Helvetica"/>
          <w:color w:val="000000"/>
          <w:sz w:val="24"/>
          <w:szCs w:val="24"/>
        </w:rPr>
      </w:pPr>
      <w:r>
        <w:rPr>
          <w:rFonts w:eastAsia="Helvetica"/>
          <w:color w:val="000000"/>
          <w:sz w:val="24"/>
          <w:szCs w:val="24"/>
        </w:rPr>
        <w:t>Nowych pracowników szkoły.</w:t>
      </w:r>
    </w:p>
    <w:p w:rsidR="002870E9" w:rsidRDefault="002870E9" w:rsidP="00321823">
      <w:pPr>
        <w:numPr>
          <w:ilvl w:val="1"/>
          <w:numId w:val="23"/>
        </w:numPr>
        <w:shd w:val="clear" w:color="auto" w:fill="FFFFFF"/>
        <w:tabs>
          <w:tab w:val="left" w:pos="720"/>
          <w:tab w:val="left" w:pos="1440"/>
        </w:tabs>
        <w:spacing w:line="360" w:lineRule="auto"/>
        <w:rPr>
          <w:rFonts w:eastAsia="Helvetica"/>
          <w:color w:val="000000"/>
          <w:sz w:val="24"/>
          <w:szCs w:val="24"/>
        </w:rPr>
      </w:pPr>
      <w:r>
        <w:rPr>
          <w:rFonts w:eastAsia="Helvetica"/>
          <w:color w:val="000000"/>
          <w:sz w:val="24"/>
          <w:szCs w:val="24"/>
        </w:rPr>
        <w:t xml:space="preserve">Uczniów na pierwszych organizacyjnych lekcjach z Informatyki lub Technologii Informacyjnej (w zależności od profilu klasy). </w:t>
      </w:r>
    </w:p>
    <w:p w:rsidR="002870E9" w:rsidRDefault="002870E9" w:rsidP="00321823">
      <w:pPr>
        <w:numPr>
          <w:ilvl w:val="1"/>
          <w:numId w:val="23"/>
        </w:numPr>
        <w:shd w:val="clear" w:color="auto" w:fill="FFFFFF"/>
        <w:tabs>
          <w:tab w:val="left" w:pos="720"/>
          <w:tab w:val="left" w:pos="1440"/>
        </w:tabs>
        <w:spacing w:line="360" w:lineRule="auto"/>
        <w:rPr>
          <w:rFonts w:eastAsia="Helvetica"/>
          <w:color w:val="000000"/>
          <w:spacing w:val="-1"/>
          <w:sz w:val="24"/>
          <w:szCs w:val="24"/>
        </w:rPr>
      </w:pPr>
      <w:r>
        <w:rPr>
          <w:rFonts w:eastAsia="Helvetica"/>
          <w:color w:val="000000"/>
          <w:spacing w:val="-1"/>
          <w:sz w:val="24"/>
          <w:szCs w:val="24"/>
        </w:rPr>
        <w:t>Pozostałego personelu szkoły (konserwatorzy, panie sprzątające, woźna, pracownicy internatu, administracja  itp.) pod względem bezpieczeństwa.</w:t>
      </w:r>
    </w:p>
    <w:p w:rsidR="002870E9" w:rsidRDefault="002870E9" w:rsidP="00321823">
      <w:pPr>
        <w:numPr>
          <w:ilvl w:val="1"/>
          <w:numId w:val="23"/>
        </w:numPr>
        <w:shd w:val="clear" w:color="auto" w:fill="FFFFFF"/>
        <w:tabs>
          <w:tab w:val="left" w:pos="720"/>
          <w:tab w:val="left" w:pos="1440"/>
        </w:tabs>
        <w:spacing w:line="360" w:lineRule="auto"/>
        <w:rPr>
          <w:rFonts w:eastAsia="Helvetica"/>
          <w:color w:val="000000"/>
          <w:spacing w:val="-1"/>
          <w:sz w:val="24"/>
          <w:szCs w:val="24"/>
        </w:rPr>
      </w:pPr>
      <w:r>
        <w:rPr>
          <w:rFonts w:eastAsia="Helvetica"/>
          <w:color w:val="000000"/>
          <w:spacing w:val="-1"/>
          <w:sz w:val="24"/>
          <w:szCs w:val="24"/>
        </w:rPr>
        <w:t>Powiadamianie nauczycieli za pomocą WIADOMOŚCI o wszystkich ważnych elementach, mających wpływ na prawidłowe funkcjonowanie szkoły, np: o przydziałach do klas, zmianie planu zajęć, planowanych ogólnoszkolnych imprezach, ważny</w:t>
      </w:r>
      <w:r w:rsidR="00C65DF2">
        <w:rPr>
          <w:rFonts w:eastAsia="Helvetica"/>
          <w:color w:val="000000"/>
          <w:spacing w:val="-1"/>
          <w:sz w:val="24"/>
          <w:szCs w:val="24"/>
        </w:rPr>
        <w:t xml:space="preserve">ch wydarzeniach z życia szkoły </w:t>
      </w:r>
      <w:r>
        <w:rPr>
          <w:rFonts w:eastAsia="Helvetica"/>
          <w:color w:val="000000"/>
          <w:spacing w:val="-1"/>
          <w:sz w:val="24"/>
          <w:szCs w:val="24"/>
        </w:rPr>
        <w:t>i lokalnego środowiska itp.</w:t>
      </w:r>
    </w:p>
    <w:p w:rsidR="00052BC5" w:rsidRDefault="00052BC5" w:rsidP="002870E9">
      <w:pPr>
        <w:pStyle w:val="Nagwek1"/>
        <w:numPr>
          <w:ilvl w:val="0"/>
          <w:numId w:val="0"/>
        </w:numPr>
        <w:rPr>
          <w:rFonts w:eastAsia="Helvetica"/>
          <w:color w:val="000000"/>
          <w:spacing w:val="-1"/>
        </w:rPr>
      </w:pPr>
      <w:bookmarkStart w:id="15" w:name="__RefHeading__19_782711334"/>
      <w:bookmarkEnd w:id="15"/>
    </w:p>
    <w:p w:rsidR="002870E9" w:rsidRDefault="002870E9" w:rsidP="002870E9">
      <w:pPr>
        <w:pStyle w:val="Nagwek1"/>
        <w:numPr>
          <w:ilvl w:val="0"/>
          <w:numId w:val="0"/>
        </w:numPr>
      </w:pPr>
      <w:r>
        <w:rPr>
          <w:rFonts w:eastAsia="Helvetica"/>
          <w:color w:val="000000"/>
          <w:spacing w:val="-1"/>
        </w:rPr>
        <w:br/>
      </w:r>
      <w:bookmarkStart w:id="16" w:name="_Toc334989189"/>
      <w:r>
        <w:t>ROZDZIAŁ VII.  Wychowawca klasy</w:t>
      </w:r>
      <w:bookmarkEnd w:id="16"/>
      <w:r>
        <w:br/>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Dziennik elektroniczny danej klasy prowadzi wyznaczony przez Dyrektora </w:t>
      </w:r>
      <w:r>
        <w:rPr>
          <w:color w:val="000000"/>
          <w:spacing w:val="-1"/>
          <w:sz w:val="24"/>
          <w:szCs w:val="24"/>
        </w:rPr>
        <w:t>Szkoły Wychowawca Klasy</w:t>
      </w:r>
      <w:r>
        <w:rPr>
          <w:rFonts w:eastAsia="Helvetica"/>
          <w:color w:val="000000"/>
          <w:sz w:val="24"/>
          <w:szCs w:val="24"/>
        </w:rPr>
        <w:t>. Każdy Wychowawca Klasy jest odpowiedzialny za prowadzenie dziennik</w:t>
      </w:r>
      <w:r w:rsidR="00C65DF2">
        <w:rPr>
          <w:rFonts w:eastAsia="Helvetica"/>
          <w:color w:val="000000"/>
          <w:sz w:val="24"/>
          <w:szCs w:val="24"/>
        </w:rPr>
        <w:t>a elektronicznego swojej klasy.</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Wychowawca Klasy powinien zwrócić szczególną uwagę na moduł Edycja Danych Uczniów. Poza wszystkimi elementami potrzebnymi do późniejszego wydruku świadectw powinien również wypełnić pola odnośnie telefonów rodziców. Jeśli uczeń posiada opinię lub </w:t>
      </w:r>
      <w:r w:rsidR="00C65DF2">
        <w:rPr>
          <w:rFonts w:eastAsia="Helvetica"/>
          <w:color w:val="000000"/>
          <w:sz w:val="24"/>
          <w:szCs w:val="24"/>
        </w:rPr>
        <w:t xml:space="preserve">orzeczenie </w:t>
      </w:r>
      <w:r>
        <w:rPr>
          <w:rFonts w:eastAsia="Helvetica"/>
          <w:color w:val="000000"/>
          <w:sz w:val="24"/>
          <w:szCs w:val="24"/>
        </w:rPr>
        <w:t>z poradni, wychowawca powinien odznaczyć t</w:t>
      </w:r>
      <w:r w:rsidR="00C65DF2">
        <w:rPr>
          <w:rFonts w:eastAsia="Helvetica"/>
          <w:color w:val="000000"/>
          <w:sz w:val="24"/>
          <w:szCs w:val="24"/>
        </w:rPr>
        <w:t xml:space="preserve">en fakt w odpowiednim miejscu. </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Jeżeli w danych osobowych ucznia nastąpią zmiany, np: zmiana nazwiska, wtedy Wychowawca Klasy ma obowiązek dokonać odpowiednich zmian w zapisie dziennika elektronicznego, za  wprowadzanie </w:t>
      </w:r>
      <w:r w:rsidR="00C65DF2">
        <w:rPr>
          <w:rFonts w:eastAsia="Helvetica"/>
          <w:color w:val="000000"/>
          <w:sz w:val="24"/>
          <w:szCs w:val="24"/>
        </w:rPr>
        <w:t>których bezpośrednio odpowiada.</w:t>
      </w:r>
      <w:r w:rsidR="002B548B">
        <w:rPr>
          <w:rFonts w:eastAsia="Helvetica"/>
          <w:color w:val="000000"/>
          <w:sz w:val="24"/>
          <w:szCs w:val="24"/>
        </w:rPr>
        <w:t xml:space="preserve"> O fakcie tym powiadamia </w:t>
      </w:r>
      <w:r w:rsidR="00DF2E77">
        <w:rPr>
          <w:rFonts w:eastAsia="Helvetica"/>
          <w:color w:val="000000"/>
          <w:sz w:val="24"/>
          <w:szCs w:val="24"/>
        </w:rPr>
        <w:t xml:space="preserve"> </w:t>
      </w:r>
      <w:r w:rsidR="00DF2E77" w:rsidRPr="00DF2E77">
        <w:rPr>
          <w:rFonts w:eastAsia="Helvetica"/>
          <w:b/>
          <w:color w:val="000000"/>
          <w:sz w:val="24"/>
          <w:szCs w:val="24"/>
        </w:rPr>
        <w:t>pisemnie</w:t>
      </w:r>
      <w:r w:rsidR="00DF2E77">
        <w:rPr>
          <w:rFonts w:eastAsia="Helvetica"/>
          <w:color w:val="000000"/>
          <w:sz w:val="24"/>
          <w:szCs w:val="24"/>
        </w:rPr>
        <w:t xml:space="preserve"> </w:t>
      </w:r>
      <w:r w:rsidR="002B548B">
        <w:rPr>
          <w:rFonts w:eastAsia="Helvetica"/>
          <w:color w:val="000000"/>
          <w:sz w:val="24"/>
          <w:szCs w:val="24"/>
        </w:rPr>
        <w:t xml:space="preserve">Sekretarza Szkoły i Administratora Głównego. </w:t>
      </w:r>
    </w:p>
    <w:p w:rsidR="0088124B" w:rsidRPr="0088124B" w:rsidRDefault="002870E9" w:rsidP="00912C8A">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Do 15 września w dzienniku elektronicznym Wychowawca Klasy uzupeł</w:t>
      </w:r>
      <w:r w:rsidR="00C65DF2">
        <w:rPr>
          <w:rFonts w:eastAsia="Helvetica"/>
          <w:color w:val="000000"/>
          <w:sz w:val="24"/>
          <w:szCs w:val="24"/>
        </w:rPr>
        <w:t xml:space="preserve">nia dane uczniów </w:t>
      </w:r>
      <w:r w:rsidR="00C65DF2">
        <w:rPr>
          <w:rFonts w:eastAsia="Helvetica"/>
          <w:color w:val="000000"/>
          <w:sz w:val="24"/>
          <w:szCs w:val="24"/>
        </w:rPr>
        <w:br/>
        <w:t>swojej klasy.</w:t>
      </w:r>
    </w:p>
    <w:p w:rsidR="00D3369C"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W ciągu </w:t>
      </w:r>
      <w:r w:rsidRPr="0088124B">
        <w:rPr>
          <w:rFonts w:eastAsia="Helvetica"/>
          <w:b/>
          <w:color w:val="000000"/>
          <w:sz w:val="24"/>
          <w:szCs w:val="24"/>
        </w:rPr>
        <w:t>10 dni</w:t>
      </w:r>
      <w:r>
        <w:rPr>
          <w:rFonts w:eastAsia="Helvetica"/>
          <w:color w:val="000000"/>
          <w:sz w:val="24"/>
          <w:szCs w:val="24"/>
        </w:rPr>
        <w:t xml:space="preserve"> po zakończeniu </w:t>
      </w:r>
      <w:r w:rsidRPr="0088124B">
        <w:rPr>
          <w:rFonts w:eastAsia="Helvetica"/>
          <w:b/>
          <w:color w:val="000000"/>
          <w:sz w:val="24"/>
          <w:szCs w:val="24"/>
        </w:rPr>
        <w:t>każdego miesiąca</w:t>
      </w:r>
      <w:r>
        <w:rPr>
          <w:rFonts w:eastAsia="Helvetica"/>
          <w:color w:val="000000"/>
          <w:sz w:val="24"/>
          <w:szCs w:val="24"/>
        </w:rPr>
        <w:t xml:space="preserve"> na podstawie statystyk Wychowawca Klasy  dokonuje analizy frekwencji i postępów w nauce swojej klasy</w:t>
      </w:r>
      <w:r w:rsidR="0088124B">
        <w:rPr>
          <w:rFonts w:eastAsia="Helvetica"/>
          <w:color w:val="000000"/>
          <w:sz w:val="24"/>
          <w:szCs w:val="24"/>
        </w:rPr>
        <w:t xml:space="preserve">. Przygotowuje i przekazuje rodzicom wydruki ocen swoich uczniów zgodnie z harmonogramem ustalonym w Statucie Szkoły.  </w:t>
      </w:r>
    </w:p>
    <w:p w:rsidR="002870E9" w:rsidRDefault="00D3369C"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Na posiedzenie</w:t>
      </w:r>
      <w:r w:rsidR="002870E9">
        <w:rPr>
          <w:rFonts w:eastAsia="Helvetica"/>
          <w:color w:val="000000"/>
          <w:sz w:val="24"/>
          <w:szCs w:val="24"/>
        </w:rPr>
        <w:t xml:space="preserve"> </w:t>
      </w:r>
      <w:r>
        <w:rPr>
          <w:rFonts w:eastAsia="Helvetica"/>
          <w:color w:val="000000"/>
          <w:sz w:val="24"/>
          <w:szCs w:val="24"/>
        </w:rPr>
        <w:t>klasyfikacyjne</w:t>
      </w:r>
      <w:r w:rsidR="002870E9">
        <w:rPr>
          <w:rFonts w:eastAsia="Helvetica"/>
          <w:color w:val="000000"/>
          <w:sz w:val="24"/>
          <w:szCs w:val="24"/>
        </w:rPr>
        <w:t xml:space="preserve"> Rady Pedagogicznej Wychowawca Klasy dokonuje wydruków odpowiednich statystyk, podpisuje je i pr</w:t>
      </w:r>
      <w:r w:rsidR="0088124B">
        <w:rPr>
          <w:rFonts w:eastAsia="Helvetica"/>
          <w:color w:val="000000"/>
          <w:sz w:val="24"/>
          <w:szCs w:val="24"/>
        </w:rPr>
        <w:t>zekazuje Wicedyrektorowi</w:t>
      </w:r>
      <w:r>
        <w:rPr>
          <w:rFonts w:eastAsia="Helvetica"/>
          <w:color w:val="000000"/>
          <w:sz w:val="24"/>
          <w:szCs w:val="24"/>
        </w:rPr>
        <w:t xml:space="preserve"> lub Dyrektorowi (rodzaj statystyk zostaje podany przez Dyrektora)</w:t>
      </w:r>
    </w:p>
    <w:p w:rsidR="002870E9" w:rsidRDefault="0088124B"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Oceny </w:t>
      </w:r>
      <w:r w:rsidR="002870E9">
        <w:rPr>
          <w:rFonts w:eastAsia="Helvetica"/>
          <w:color w:val="000000"/>
          <w:sz w:val="24"/>
          <w:szCs w:val="24"/>
        </w:rPr>
        <w:t xml:space="preserve"> zachowania wpisuje Wychowawca Klasy według zasad ok</w:t>
      </w:r>
      <w:r>
        <w:rPr>
          <w:rFonts w:eastAsia="Helvetica"/>
          <w:color w:val="000000"/>
          <w:sz w:val="24"/>
          <w:szCs w:val="24"/>
        </w:rPr>
        <w:t>reślonych w WSO.</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Wszystkie skróty stosowane w dzienniku elektronicznym zgodne są z WSO i wyjaśnione </w:t>
      </w:r>
      <w:r>
        <w:rPr>
          <w:rFonts w:eastAsia="Helvetica"/>
          <w:color w:val="000000"/>
          <w:sz w:val="24"/>
          <w:szCs w:val="24"/>
        </w:rPr>
        <w:br/>
        <w:t>w PO</w:t>
      </w:r>
      <w:r w:rsidR="00D3369C">
        <w:rPr>
          <w:rFonts w:eastAsia="Helvetica"/>
          <w:color w:val="000000"/>
          <w:sz w:val="24"/>
          <w:szCs w:val="24"/>
        </w:rPr>
        <w:t>MOCY dziennika elektronicznego.</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Przed d</w:t>
      </w:r>
      <w:r w:rsidR="00D3369C">
        <w:rPr>
          <w:rFonts w:eastAsia="Helvetica"/>
          <w:color w:val="000000"/>
          <w:sz w:val="24"/>
          <w:szCs w:val="24"/>
        </w:rPr>
        <w:t xml:space="preserve">atą zakończenia </w:t>
      </w:r>
      <w:r>
        <w:rPr>
          <w:rFonts w:eastAsia="Helvetica"/>
          <w:color w:val="000000"/>
          <w:sz w:val="24"/>
          <w:szCs w:val="24"/>
        </w:rPr>
        <w:t xml:space="preserve"> roku szkolnego każdy Wychowawca Klasy jest zobowiązany do dokładnego sprawdzenia dokonanych wpisów w dzienniku elektronicznym, </w:t>
      </w:r>
      <w:r>
        <w:rPr>
          <w:rFonts w:eastAsia="Helvetica"/>
          <w:color w:val="000000"/>
          <w:sz w:val="24"/>
          <w:szCs w:val="24"/>
        </w:rPr>
        <w:br/>
        <w:t>ze szczególnym uwzględnieniem danych po</w:t>
      </w:r>
      <w:r w:rsidR="00D3369C">
        <w:rPr>
          <w:rFonts w:eastAsia="Helvetica"/>
          <w:color w:val="000000"/>
          <w:sz w:val="24"/>
          <w:szCs w:val="24"/>
        </w:rPr>
        <w:t>trzebnych do wydruku świadectw.</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W przypadku przejścia ucznia do innej szkoły lub klasy, Wychowawca </w:t>
      </w:r>
      <w:r w:rsidR="00D3369C">
        <w:rPr>
          <w:rFonts w:eastAsia="Helvetica"/>
          <w:color w:val="000000"/>
          <w:sz w:val="24"/>
          <w:szCs w:val="24"/>
        </w:rPr>
        <w:t xml:space="preserve">Klasy zgłasza ten fakt </w:t>
      </w:r>
      <w:r>
        <w:rPr>
          <w:rFonts w:eastAsia="Helvetica"/>
          <w:color w:val="000000"/>
          <w:sz w:val="24"/>
          <w:szCs w:val="24"/>
        </w:rPr>
        <w:t xml:space="preserve">Administratorowi </w:t>
      </w:r>
      <w:r>
        <w:rPr>
          <w:rFonts w:eastAsia="Helvetica"/>
          <w:color w:val="000000"/>
          <w:spacing w:val="-1"/>
          <w:sz w:val="24"/>
          <w:szCs w:val="24"/>
        </w:rPr>
        <w:t>Dziennika Elektronicznego</w:t>
      </w:r>
      <w:r>
        <w:rPr>
          <w:rFonts w:eastAsia="Helvetica"/>
          <w:color w:val="000000"/>
          <w:sz w:val="24"/>
          <w:szCs w:val="24"/>
        </w:rPr>
        <w:t xml:space="preserve"> poprzez wysłanie WIADOMOŚCI. </w:t>
      </w:r>
      <w:r>
        <w:rPr>
          <w:rFonts w:eastAsia="Helvetica"/>
          <w:color w:val="000000"/>
          <w:sz w:val="24"/>
          <w:szCs w:val="24"/>
        </w:rPr>
        <w:br/>
        <w:t xml:space="preserve">Na podstawie takiej informacji Szkolny Administrator </w:t>
      </w:r>
      <w:r>
        <w:rPr>
          <w:rFonts w:eastAsia="Helvetica"/>
          <w:color w:val="000000"/>
          <w:spacing w:val="-1"/>
          <w:sz w:val="24"/>
          <w:szCs w:val="24"/>
        </w:rPr>
        <w:t xml:space="preserve">Dziennika Elektronicznego </w:t>
      </w:r>
      <w:r>
        <w:rPr>
          <w:rFonts w:eastAsia="Helvetica"/>
          <w:color w:val="000000"/>
          <w:sz w:val="24"/>
          <w:szCs w:val="24"/>
        </w:rPr>
        <w:t>moż</w:t>
      </w:r>
      <w:r w:rsidR="00D3369C">
        <w:rPr>
          <w:rFonts w:eastAsia="Helvetica"/>
          <w:color w:val="000000"/>
          <w:sz w:val="24"/>
          <w:szCs w:val="24"/>
        </w:rPr>
        <w:t xml:space="preserve">e przenieść go do innej klasy. </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pacing w:val="-1"/>
          <w:sz w:val="24"/>
          <w:szCs w:val="24"/>
        </w:rPr>
      </w:pPr>
      <w:r>
        <w:rPr>
          <w:rFonts w:eastAsia="Helvetica"/>
          <w:color w:val="000000"/>
          <w:sz w:val="24"/>
          <w:szCs w:val="24"/>
        </w:rPr>
        <w:t xml:space="preserve">Skreślenia ucznia z listy uczniów może dokonać Wychowawca Klasy lub Szkolny Administrator </w:t>
      </w:r>
      <w:r>
        <w:rPr>
          <w:rFonts w:eastAsia="Helvetica"/>
          <w:color w:val="000000"/>
          <w:spacing w:val="-1"/>
          <w:sz w:val="24"/>
          <w:szCs w:val="24"/>
        </w:rPr>
        <w:t>Dziennika Elektronicznego. W takim przypadku konto daneg</w:t>
      </w:r>
      <w:r w:rsidR="00D3369C">
        <w:rPr>
          <w:rFonts w:eastAsia="Helvetica"/>
          <w:color w:val="000000"/>
          <w:spacing w:val="-1"/>
          <w:sz w:val="24"/>
          <w:szCs w:val="24"/>
        </w:rPr>
        <w:t xml:space="preserve">o ucznia zostanie zablokowane, </w:t>
      </w:r>
      <w:r>
        <w:rPr>
          <w:rFonts w:eastAsia="Helvetica"/>
          <w:color w:val="000000"/>
          <w:spacing w:val="-1"/>
          <w:sz w:val="24"/>
          <w:szCs w:val="24"/>
        </w:rPr>
        <w:t>a jego dotychczasowe dane, odnośnie ocen i frekwencji, będą liczone do statystyk.</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pacing w:val="-1"/>
          <w:sz w:val="24"/>
          <w:szCs w:val="24"/>
        </w:rPr>
        <w:lastRenderedPageBreak/>
        <w:t>Wychowawca Klasy może wysłać WIADOMOŚĆ o całkowitym usunięciu ucznia ze szkoły wraz z jego informacjami odnośnie ocen i frekwencji tylko w okresie od 1 do 15 września. Po tym terminie Szkolnemu Administratorowi Dziennika Elektronicznego nie wolno całkowicie usuwać nikogo z systemu aż do rozpoczęcia nowego roku szkolnego.</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Na prośbę drugiej szkoły Wychowawca Klasy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potwierdzeniem odbioru </w:t>
      </w:r>
      <w:r w:rsidR="00052BC5">
        <w:rPr>
          <w:rFonts w:eastAsia="Helvetica"/>
          <w:b/>
          <w:color w:val="000000"/>
          <w:sz w:val="24"/>
          <w:szCs w:val="24"/>
        </w:rPr>
        <w:t>(ZAŁĄCZNIK  NR 4).</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pacing w:val="-1"/>
          <w:sz w:val="24"/>
          <w:szCs w:val="24"/>
        </w:rPr>
      </w:pPr>
      <w:r>
        <w:rPr>
          <w:rFonts w:eastAsia="Helvetica"/>
          <w:color w:val="000000"/>
          <w:sz w:val="24"/>
          <w:szCs w:val="24"/>
        </w:rPr>
        <w:t xml:space="preserve">Jeśli w ciągu roku szkolnego do klasy dojdzie nowy uczeń, wszystkie dane powinien wprowadzić Wychowawca Klasy w porozumieniu ze  </w:t>
      </w:r>
      <w:r>
        <w:rPr>
          <w:rFonts w:eastAsia="Helvetica"/>
          <w:color w:val="000000"/>
          <w:spacing w:val="-1"/>
          <w:sz w:val="24"/>
          <w:szCs w:val="24"/>
        </w:rPr>
        <w:t>Szkolnym Administra</w:t>
      </w:r>
      <w:r w:rsidR="00D3369C">
        <w:rPr>
          <w:rFonts w:eastAsia="Helvetica"/>
          <w:color w:val="000000"/>
          <w:spacing w:val="-1"/>
          <w:sz w:val="24"/>
          <w:szCs w:val="24"/>
        </w:rPr>
        <w:t>torem Dziennika Elektronicznego i z Sekretarzem Szkoły.</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Eksportu danych do świadectw z systemu informatycznego dokonuje Wychowawca Klasy wraz ze Szkolnym Administratorem </w:t>
      </w:r>
      <w:r>
        <w:rPr>
          <w:rFonts w:eastAsia="Helvetica"/>
          <w:color w:val="000000"/>
          <w:spacing w:val="-1"/>
          <w:sz w:val="24"/>
          <w:szCs w:val="24"/>
        </w:rPr>
        <w:t>Dziennika Elektronicznego</w:t>
      </w:r>
      <w:r>
        <w:rPr>
          <w:rFonts w:eastAsia="Helvetica"/>
          <w:color w:val="000000"/>
          <w:sz w:val="24"/>
          <w:szCs w:val="24"/>
        </w:rPr>
        <w:t>. W celu sprawdzenia poprawności wydruków Wychowawca Klasy ma obowiązek przekazania tych św</w:t>
      </w:r>
      <w:r w:rsidR="00026A6F">
        <w:rPr>
          <w:rFonts w:eastAsia="Helvetica"/>
          <w:color w:val="000000"/>
          <w:sz w:val="24"/>
          <w:szCs w:val="24"/>
        </w:rPr>
        <w:t>iadectw trzeciemu nauczycielowi.</w:t>
      </w:r>
      <w:r>
        <w:rPr>
          <w:rFonts w:eastAsia="Helvetica"/>
          <w:color w:val="000000"/>
          <w:sz w:val="24"/>
          <w:szCs w:val="24"/>
        </w:rPr>
        <w:t xml:space="preserve"> </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Wychowawca Klasy przegląda frekwencję za ubiegły tydzień i dokonuje odpowiednich zmian np. usprawiedliwień, likwidacji podwójnych nieobecności itp. Jeśli zostanie zaznaczona błędnie nieobecno</w:t>
      </w:r>
      <w:r>
        <w:rPr>
          <w:rFonts w:eastAsia="Helvetica"/>
          <w:color w:val="000000"/>
          <w:spacing w:val="-1"/>
          <w:sz w:val="24"/>
          <w:szCs w:val="24"/>
        </w:rPr>
        <w:t>ś</w:t>
      </w:r>
      <w:r>
        <w:rPr>
          <w:rFonts w:eastAsia="Helvetica"/>
          <w:color w:val="000000"/>
          <w:sz w:val="24"/>
          <w:szCs w:val="24"/>
        </w:rPr>
        <w:t>ć ucznia, to Wychowawca Klasy jest zobowiązany do poprawienia tego zapisu. Częstotliwość tych czynności (dotyczy usprawiedliwień) nie może b</w:t>
      </w:r>
      <w:r w:rsidR="00026A6F">
        <w:rPr>
          <w:rFonts w:eastAsia="Helvetica"/>
          <w:color w:val="000000"/>
          <w:sz w:val="24"/>
          <w:szCs w:val="24"/>
        </w:rPr>
        <w:t>yć mniejsza niż raz na tydzień.</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Wychowawca Klasy nie może dokonywać usprawiedliwień z wyprzedzeniem, wpisując je na zajęcia, które się jeszcze nie odbyły chyba, że jest to podyktowane</w:t>
      </w:r>
      <w:r w:rsidR="00026A6F">
        <w:rPr>
          <w:rFonts w:eastAsia="Helvetica"/>
          <w:color w:val="000000"/>
          <w:sz w:val="24"/>
          <w:szCs w:val="24"/>
        </w:rPr>
        <w:t xml:space="preserve"> szczególnymi okolicznościami. </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pacing w:val="-1"/>
          <w:sz w:val="24"/>
          <w:szCs w:val="24"/>
        </w:rPr>
      </w:pPr>
      <w:r>
        <w:rPr>
          <w:color w:val="000000"/>
          <w:spacing w:val="-1"/>
          <w:sz w:val="24"/>
          <w:szCs w:val="24"/>
        </w:rPr>
        <w:t xml:space="preserve">Do obowiązku wychowawcy należy </w:t>
      </w:r>
      <w:r>
        <w:rPr>
          <w:rFonts w:eastAsia="Helvetica"/>
          <w:color w:val="000000"/>
          <w:spacing w:val="-1"/>
          <w:sz w:val="24"/>
          <w:szCs w:val="24"/>
        </w:rPr>
        <w:t>d</w:t>
      </w:r>
      <w:r>
        <w:rPr>
          <w:color w:val="000000"/>
          <w:spacing w:val="-1"/>
          <w:sz w:val="24"/>
          <w:szCs w:val="24"/>
        </w:rPr>
        <w:t xml:space="preserve">okonywanie seryjnych zmian w frekwencji lub innych wpisów, ustalonych w szkolnych kategoriach frekwencji z wyprzedzeniem przy wykorzystaniu opcji DODAJ SERYJNIE, </w:t>
      </w:r>
      <w:r w:rsidR="00026A6F">
        <w:rPr>
          <w:rFonts w:eastAsia="Helvetica"/>
          <w:color w:val="000000"/>
          <w:spacing w:val="-1"/>
          <w:sz w:val="24"/>
          <w:szCs w:val="24"/>
        </w:rPr>
        <w:t xml:space="preserve">np. w sytuacji gdy zaplanowany jest </w:t>
      </w:r>
      <w:r>
        <w:rPr>
          <w:rFonts w:eastAsia="Helvetica"/>
          <w:color w:val="000000"/>
          <w:spacing w:val="-1"/>
          <w:sz w:val="24"/>
          <w:szCs w:val="24"/>
        </w:rPr>
        <w:t>udział w konkursie itp. w celu uniknięcia pomyłek przy wpisywani</w:t>
      </w:r>
      <w:r w:rsidR="00026A6F">
        <w:rPr>
          <w:rFonts w:eastAsia="Helvetica"/>
          <w:color w:val="000000"/>
          <w:spacing w:val="-1"/>
          <w:sz w:val="24"/>
          <w:szCs w:val="24"/>
        </w:rPr>
        <w:t>u frekwencji przez nauczycieli.</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Od rana w dniu zebrania z rodzicami wychowawcy mogą drukować z systemu dziennika elektronicznego zestawienia ocen, frekwencji oraz potrzebne statystyki do wykorzystania  </w:t>
      </w:r>
      <w:r w:rsidR="00026A6F">
        <w:rPr>
          <w:rFonts w:eastAsia="Helvetica"/>
          <w:color w:val="000000"/>
          <w:sz w:val="24"/>
          <w:szCs w:val="24"/>
        </w:rPr>
        <w:t xml:space="preserve">podczas spotkania z rodzicami. </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Wychowawca Klasy regularnie uzupełnia moduł WYWIADÓWKI i systematycznie odnotowuje w nich obecność rodzica lub opiekuna,</w:t>
      </w:r>
      <w:r w:rsidR="00026A6F">
        <w:rPr>
          <w:rFonts w:eastAsia="Helvetica"/>
          <w:color w:val="000000"/>
          <w:sz w:val="24"/>
          <w:szCs w:val="24"/>
        </w:rPr>
        <w:t xml:space="preserve"> zaznaczając odpowiednie opcje.</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Wychowawca Klasy nie ma możliwości edytowania ocen z innych przedmiotów w klasie, </w:t>
      </w:r>
      <w:r>
        <w:rPr>
          <w:rFonts w:eastAsia="Helvetica"/>
          <w:color w:val="000000"/>
          <w:sz w:val="24"/>
          <w:szCs w:val="24"/>
        </w:rPr>
        <w:br/>
        <w:t>w której jest wychowawcą poza przedmiotem, któ</w:t>
      </w:r>
      <w:r w:rsidR="00FD7AF4">
        <w:rPr>
          <w:rFonts w:eastAsia="Helvetica"/>
          <w:color w:val="000000"/>
          <w:sz w:val="24"/>
          <w:szCs w:val="24"/>
        </w:rPr>
        <w:t xml:space="preserve">rego uczy. </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Wychowawca klasy wpisuje uczniom swojej k</w:t>
      </w:r>
      <w:r w:rsidR="00FD7AF4">
        <w:rPr>
          <w:rFonts w:eastAsia="Helvetica"/>
          <w:color w:val="000000"/>
          <w:sz w:val="24"/>
          <w:szCs w:val="24"/>
        </w:rPr>
        <w:t xml:space="preserve">lasy śródroczną i roczną ocenę </w:t>
      </w:r>
      <w:r>
        <w:rPr>
          <w:rFonts w:eastAsia="Helvetica"/>
          <w:color w:val="000000"/>
          <w:sz w:val="24"/>
          <w:szCs w:val="24"/>
        </w:rPr>
        <w:t xml:space="preserve"> zachowania w </w:t>
      </w:r>
      <w:r>
        <w:rPr>
          <w:rFonts w:eastAsia="Helvetica"/>
          <w:color w:val="000000"/>
          <w:sz w:val="24"/>
          <w:szCs w:val="24"/>
        </w:rPr>
        <w:lastRenderedPageBreak/>
        <w:t>odpowiedniej opcji dziennika elektronicz</w:t>
      </w:r>
      <w:r w:rsidR="00FD7AF4">
        <w:rPr>
          <w:rFonts w:eastAsia="Helvetica"/>
          <w:color w:val="000000"/>
          <w:sz w:val="24"/>
          <w:szCs w:val="24"/>
        </w:rPr>
        <w:t xml:space="preserve">nego, według zasad określonych </w:t>
      </w:r>
      <w:r>
        <w:rPr>
          <w:rFonts w:eastAsia="Helvetica"/>
          <w:color w:val="000000"/>
          <w:sz w:val="24"/>
          <w:szCs w:val="24"/>
        </w:rPr>
        <w:t>w Wewnątrzszkolnym S</w:t>
      </w:r>
      <w:r w:rsidR="00FD7AF4">
        <w:rPr>
          <w:rFonts w:eastAsia="Helvetica"/>
          <w:color w:val="000000"/>
          <w:sz w:val="24"/>
          <w:szCs w:val="24"/>
        </w:rPr>
        <w:t>ystemie Oceniania.</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Wychowawca Klasy ma obowiązek do 15 września uzupełnić wszystkie dane odnośnie klasy </w:t>
      </w:r>
      <w:r>
        <w:rPr>
          <w:rFonts w:eastAsia="Helvetica"/>
          <w:color w:val="000000"/>
          <w:sz w:val="24"/>
          <w:szCs w:val="24"/>
        </w:rPr>
        <w:br/>
        <w:t xml:space="preserve">i uczniów zamieszczone w </w:t>
      </w:r>
      <w:r w:rsidRPr="00FD7AF4">
        <w:rPr>
          <w:rFonts w:eastAsia="Helvetica"/>
          <w:b/>
          <w:color w:val="000000"/>
          <w:sz w:val="24"/>
          <w:szCs w:val="24"/>
        </w:rPr>
        <w:t>WIDOKU DZIENNIKA</w:t>
      </w:r>
      <w:r>
        <w:rPr>
          <w:rFonts w:eastAsia="Helvetica"/>
          <w:color w:val="000000"/>
          <w:sz w:val="24"/>
          <w:szCs w:val="24"/>
        </w:rPr>
        <w:t xml:space="preserve"> jak: dane osobowe, samorząd klasowy, inne informacje o uczniu itp. a następnie systematycznie uzupełniać i aktualizować wpisy np: </w:t>
      </w:r>
      <w:r>
        <w:rPr>
          <w:rFonts w:eastAsia="Helvetica"/>
          <w:color w:val="000000"/>
          <w:sz w:val="24"/>
          <w:szCs w:val="24"/>
        </w:rPr>
        <w:br/>
        <w:t>o wycieczkach klasowych, ważnych wydarzeniach z życia klasy, kontaktach wy</w:t>
      </w:r>
      <w:r w:rsidR="00FD7AF4">
        <w:rPr>
          <w:rFonts w:eastAsia="Helvetica"/>
          <w:color w:val="000000"/>
          <w:sz w:val="24"/>
          <w:szCs w:val="24"/>
        </w:rPr>
        <w:t xml:space="preserve">chowawczych </w:t>
      </w:r>
      <w:r w:rsidR="00FD7AF4">
        <w:rPr>
          <w:rFonts w:eastAsia="Helvetica"/>
          <w:color w:val="000000"/>
          <w:sz w:val="24"/>
          <w:szCs w:val="24"/>
        </w:rPr>
        <w:br/>
        <w:t xml:space="preserve">z rodzicami itp.  </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Dokonując wpisu w kontaktach wychowawczych z rodzicami należy wpisać, kiedy i czego dotyczyła rozmowa. Jeśli kontakt był niemożliwy, taka informacja również powinna być odnotow</w:t>
      </w:r>
      <w:r w:rsidR="00FD7AF4">
        <w:rPr>
          <w:rFonts w:eastAsia="Helvetica"/>
          <w:color w:val="000000"/>
          <w:sz w:val="24"/>
          <w:szCs w:val="24"/>
        </w:rPr>
        <w:t>ana w dzienniku elektronicznym.</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Na początkowych godzinach wychowawczych nauczyciel powinien wyjaśnić uczniom zasady funkcjonowania dziennika elektronicznego w szk</w:t>
      </w:r>
      <w:r w:rsidR="00FD7AF4">
        <w:rPr>
          <w:rFonts w:eastAsia="Helvetica"/>
          <w:color w:val="000000"/>
          <w:sz w:val="24"/>
          <w:szCs w:val="24"/>
        </w:rPr>
        <w:t xml:space="preserve">ole. </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Na pierwszym zebraniu z rodzicami Wychowawca Klasy ma obowiązek osobiście rozdać rodzicom loginy i hasła do ich kont oraz kont ich dzieci.  Na tym zebraniu przekazuje podstawowe informacje o tym jak korzystać z dziennika elektronicznego i wskazuje gdzie i jak można uzyskać pomoc w jego obsłudze (</w:t>
      </w:r>
      <w:hyperlink r:id="rId15" w:history="1">
        <w:r>
          <w:rPr>
            <w:rStyle w:val="Hipercze"/>
            <w:rFonts w:eastAsia="StarSymbol"/>
          </w:rPr>
          <w:t>http://www.dziennik.librus.pl/help</w:t>
        </w:r>
      </w:hyperlink>
      <w:r>
        <w:rPr>
          <w:rFonts w:eastAsia="Helvetica"/>
          <w:color w:val="000000"/>
          <w:sz w:val="24"/>
          <w:szCs w:val="24"/>
        </w:rPr>
        <w:t xml:space="preserve"> - po za</w:t>
      </w:r>
      <w:r w:rsidR="00FD7AF4">
        <w:rPr>
          <w:rFonts w:eastAsia="Helvetica"/>
          <w:color w:val="000000"/>
          <w:sz w:val="24"/>
          <w:szCs w:val="24"/>
        </w:rPr>
        <w:t>logowaniu się na swoim koncie).</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Fakt otrzymania loginów, haseł oraz zapoznanie się z zasadami funkcjonowania dzi</w:t>
      </w:r>
      <w:r w:rsidR="00FD7AF4">
        <w:rPr>
          <w:rFonts w:eastAsia="Helvetica"/>
          <w:color w:val="000000"/>
          <w:sz w:val="24"/>
          <w:szCs w:val="24"/>
        </w:rPr>
        <w:t xml:space="preserve">ennika elektronicznego w szkole, </w:t>
      </w:r>
      <w:r>
        <w:rPr>
          <w:rFonts w:eastAsia="Helvetica"/>
          <w:color w:val="000000"/>
          <w:sz w:val="24"/>
          <w:szCs w:val="24"/>
        </w:rPr>
        <w:t>rodzic potwierdza podpisując się osobiście na specjalnej liśc</w:t>
      </w:r>
      <w:r w:rsidR="00FD7AF4">
        <w:rPr>
          <w:rFonts w:eastAsia="Helvetica"/>
          <w:color w:val="000000"/>
          <w:sz w:val="24"/>
          <w:szCs w:val="24"/>
        </w:rPr>
        <w:t xml:space="preserve">ie w obecności Wychowawcy Klasy </w:t>
      </w:r>
      <w:r w:rsidR="00FD7AF4">
        <w:rPr>
          <w:rFonts w:eastAsia="Helvetica"/>
          <w:b/>
          <w:color w:val="000000"/>
          <w:sz w:val="24"/>
          <w:szCs w:val="24"/>
        </w:rPr>
        <w:t>(ZAŁĄCZNIK NR 2).</w:t>
      </w:r>
    </w:p>
    <w:p w:rsidR="002870E9" w:rsidRDefault="002870E9" w:rsidP="00C65DF2">
      <w:pPr>
        <w:numPr>
          <w:ilvl w:val="0"/>
          <w:numId w:val="24"/>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Jeżeli uczniowie będą np. reprezentować szkołę, uczestniczyć w szkolnej wycieczce, konkursie itp., wychowawca ma obowiązek poinformować o tym fakcie nauczycieli za pomocą OG</w:t>
      </w:r>
      <w:r w:rsidR="00FD7AF4">
        <w:rPr>
          <w:rFonts w:eastAsia="Helvetica"/>
          <w:color w:val="000000"/>
          <w:sz w:val="24"/>
          <w:szCs w:val="24"/>
        </w:rPr>
        <w:t>Ł</w:t>
      </w:r>
      <w:r>
        <w:rPr>
          <w:rFonts w:eastAsia="Helvetica"/>
          <w:color w:val="000000"/>
          <w:sz w:val="24"/>
          <w:szCs w:val="24"/>
        </w:rPr>
        <w:t>OSZEŃ z podaniem dokładnej listy uczniów i klas, z których pochodzą.</w:t>
      </w:r>
    </w:p>
    <w:p w:rsidR="002870E9" w:rsidRDefault="002870E9" w:rsidP="002870E9">
      <w:pPr>
        <w:pStyle w:val="Nagwek1"/>
        <w:numPr>
          <w:ilvl w:val="0"/>
          <w:numId w:val="0"/>
        </w:numPr>
        <w:ind w:left="360"/>
        <w:rPr>
          <w:rFonts w:eastAsia="Helvetica"/>
          <w:color w:val="000000"/>
        </w:rPr>
      </w:pPr>
      <w:bookmarkStart w:id="17" w:name="__RefHeading__21_782711334"/>
      <w:bookmarkEnd w:id="17"/>
      <w:r>
        <w:rPr>
          <w:rFonts w:eastAsia="Helvetica"/>
          <w:color w:val="000000"/>
        </w:rPr>
        <w:br/>
      </w:r>
      <w:bookmarkStart w:id="18" w:name="_Toc334989190"/>
      <w:r>
        <w:t>ROZDZIAŁ VIII.  Nauczyciel</w:t>
      </w:r>
      <w:bookmarkEnd w:id="18"/>
      <w:r>
        <w:rPr>
          <w:rFonts w:eastAsia="Helvetica"/>
          <w:color w:val="000000"/>
        </w:rPr>
        <w:br/>
      </w:r>
    </w:p>
    <w:p w:rsidR="002870E9" w:rsidRDefault="002870E9" w:rsidP="006B06AE">
      <w:pPr>
        <w:numPr>
          <w:ilvl w:val="0"/>
          <w:numId w:val="25"/>
        </w:numPr>
        <w:shd w:val="clear" w:color="auto" w:fill="FFFFFF"/>
        <w:spacing w:line="360" w:lineRule="auto"/>
        <w:rPr>
          <w:rFonts w:eastAsia="Helvetica"/>
          <w:color w:val="000000"/>
          <w:spacing w:val="-1"/>
          <w:sz w:val="24"/>
          <w:szCs w:val="24"/>
        </w:rPr>
      </w:pPr>
      <w:r>
        <w:rPr>
          <w:rFonts w:eastAsia="Helvetica"/>
          <w:color w:val="000000"/>
          <w:spacing w:val="-1"/>
          <w:sz w:val="24"/>
          <w:szCs w:val="24"/>
        </w:rPr>
        <w:t xml:space="preserve">Każdy Nauczyciel jest osobiście odpowiedzialny za systematyczne wpisywanie do dziennika elektronicznego: </w:t>
      </w:r>
    </w:p>
    <w:p w:rsidR="002870E9" w:rsidRDefault="002870E9" w:rsidP="006B06AE">
      <w:pPr>
        <w:numPr>
          <w:ilvl w:val="1"/>
          <w:numId w:val="25"/>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Ocen cząstkowych.</w:t>
      </w:r>
    </w:p>
    <w:p w:rsidR="002870E9" w:rsidRDefault="002870E9" w:rsidP="006B06AE">
      <w:pPr>
        <w:numPr>
          <w:ilvl w:val="1"/>
          <w:numId w:val="25"/>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 xml:space="preserve"> Przewidy</w:t>
      </w:r>
      <w:r w:rsidR="006B06AE">
        <w:rPr>
          <w:rFonts w:eastAsia="Helvetica"/>
          <w:color w:val="000000"/>
          <w:spacing w:val="-1"/>
          <w:sz w:val="24"/>
          <w:szCs w:val="24"/>
        </w:rPr>
        <w:t xml:space="preserve">wanych ocen </w:t>
      </w:r>
      <w:r>
        <w:rPr>
          <w:rFonts w:eastAsia="Helvetica"/>
          <w:color w:val="000000"/>
          <w:spacing w:val="-1"/>
          <w:sz w:val="24"/>
          <w:szCs w:val="24"/>
        </w:rPr>
        <w:t>rocznych.</w:t>
      </w:r>
    </w:p>
    <w:p w:rsidR="002870E9" w:rsidRDefault="006B06AE" w:rsidP="006B06AE">
      <w:pPr>
        <w:numPr>
          <w:ilvl w:val="1"/>
          <w:numId w:val="26"/>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Ocen w klasyfikacji</w:t>
      </w:r>
      <w:r w:rsidR="002870E9">
        <w:rPr>
          <w:rFonts w:eastAsia="Helvetica"/>
          <w:color w:val="000000"/>
          <w:spacing w:val="-1"/>
          <w:sz w:val="24"/>
          <w:szCs w:val="24"/>
        </w:rPr>
        <w:t xml:space="preserve"> </w:t>
      </w:r>
      <w:r>
        <w:rPr>
          <w:rFonts w:eastAsia="Helvetica"/>
          <w:color w:val="000000"/>
          <w:spacing w:val="-1"/>
          <w:sz w:val="24"/>
          <w:szCs w:val="24"/>
        </w:rPr>
        <w:t>śródrocznej i rocznej</w:t>
      </w:r>
      <w:r w:rsidR="002870E9">
        <w:rPr>
          <w:rFonts w:eastAsia="Helvetica"/>
          <w:color w:val="000000"/>
          <w:spacing w:val="-1"/>
          <w:sz w:val="24"/>
          <w:szCs w:val="24"/>
        </w:rPr>
        <w:t xml:space="preserve"> w klasach, w których prowadzi zajęcia</w:t>
      </w:r>
      <w:r>
        <w:rPr>
          <w:rFonts w:eastAsia="Helvetica"/>
          <w:color w:val="000000"/>
          <w:spacing w:val="-1"/>
          <w:sz w:val="24"/>
          <w:szCs w:val="24"/>
        </w:rPr>
        <w:t>,</w:t>
      </w:r>
      <w:r w:rsidR="002870E9">
        <w:rPr>
          <w:rFonts w:eastAsia="Helvetica"/>
          <w:color w:val="000000"/>
          <w:spacing w:val="-1"/>
          <w:sz w:val="24"/>
          <w:szCs w:val="24"/>
        </w:rPr>
        <w:t xml:space="preserve"> </w:t>
      </w:r>
      <w:r>
        <w:rPr>
          <w:rFonts w:eastAsia="Helvetica"/>
          <w:color w:val="000000"/>
          <w:spacing w:val="-1"/>
          <w:sz w:val="24"/>
          <w:szCs w:val="24"/>
        </w:rPr>
        <w:t>według zasad określonych w WSO.</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z w:val="24"/>
          <w:szCs w:val="24"/>
        </w:rPr>
        <w:t>Nauczyciele mają obowiązek zaznaczać obecności, nieobecności i inne ustalone w szkole kategorie frekwencji na zajęciach. Jednolity sposób zapisu w całej szkole umożliwia wyświetlanie bieżącej procentowej frekwencji i wielu ważnych statystyk przydatnych w pracy dydaktyczno - wychowawczej szkoły.</w:t>
      </w:r>
    </w:p>
    <w:p w:rsidR="006B06AE"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 xml:space="preserve">Jeżeli nauczyciel korzysta z kart, ma obowiązek poprawnie wypełniać jedną kartę na każde </w:t>
      </w:r>
      <w:r>
        <w:rPr>
          <w:rFonts w:eastAsia="Helvetica"/>
          <w:color w:val="000000"/>
          <w:spacing w:val="-1"/>
          <w:sz w:val="24"/>
          <w:szCs w:val="24"/>
        </w:rPr>
        <w:lastRenderedPageBreak/>
        <w:t>prowadzone przez siebie zajęcia i na drugi dzień sprawdzać, czy w jego kartach nie wystąpiły błędy, jeśli tak to niezwłocznie w tym samym dniu powinien dokonać korekty. Nauczyciel osobiście odpowiada za to czy jego karty zostały dodane i poprawnie odczytane. W tym zakresie ponosi całkowitą odpowiedzialność również w przypadku wpisywania danych do systemu dziennika elektronicznego za pomocą komputera.</w:t>
      </w:r>
    </w:p>
    <w:p w:rsidR="0000599D"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Jeżeli nauczyciel korzysta z komputera, ma obowiązek prowadzić lekcję z wykorzystaniem elementów INTERFEJSU LEKCYJNEGO.</w:t>
      </w:r>
    </w:p>
    <w:p w:rsidR="002870E9" w:rsidRPr="0000599D" w:rsidRDefault="0000599D" w:rsidP="0000599D">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W sytuacji, kiedy niemożliwe jest skorzystanie przez nauczyciela z dziennika elektronicznego wszystkie informacje  związane z prowadzoną lekcją może tymczasowo zanotować w swoim zeszycie. Po uzyskaniu dostępu do dziennika elektronicznego bez zbędnej zwłoki przenosi do niego wszystkie dane.</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Nauczyciel prowadzący zastępstwo za nieobecnego nauczyciela ma obowiązek dokonywać zaznaczeń według zasad określonych w systemie dziennika elektronicznego:</w:t>
      </w:r>
    </w:p>
    <w:p w:rsidR="002870E9" w:rsidRDefault="002870E9" w:rsidP="006B06AE">
      <w:pPr>
        <w:numPr>
          <w:ilvl w:val="1"/>
          <w:numId w:val="26"/>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 xml:space="preserve">Jeżeli używa specjalnych kart, poza standardowymi zaznaczeniami, musi wpisać </w:t>
      </w:r>
      <w:r>
        <w:rPr>
          <w:rFonts w:eastAsia="Helvetica"/>
          <w:color w:val="000000"/>
          <w:spacing w:val="-1"/>
          <w:sz w:val="24"/>
          <w:szCs w:val="24"/>
        </w:rPr>
        <w:br/>
        <w:t>w odpowiednim miejscu numer nauczyciela, za którego prowadzi lekcję. Wszystkie potrzebne dane do przeprowadzenia lekcji za innego nauczyciela</w:t>
      </w:r>
      <w:r w:rsidR="0000599D">
        <w:rPr>
          <w:rFonts w:eastAsia="Helvetica"/>
          <w:color w:val="000000"/>
          <w:spacing w:val="-1"/>
          <w:sz w:val="24"/>
          <w:szCs w:val="24"/>
        </w:rPr>
        <w:t xml:space="preserve">, każdy nauczyciel ma dostępne </w:t>
      </w:r>
      <w:r>
        <w:rPr>
          <w:rFonts w:eastAsia="Helvetica"/>
          <w:color w:val="000000"/>
          <w:spacing w:val="-1"/>
          <w:sz w:val="24"/>
          <w:szCs w:val="24"/>
        </w:rPr>
        <w:t>w zakładce WYDRUKI na swoim koncie w dzienniku elektronicznym w opcji  LISTY NUMERÓW NAUCZYCIELI, PRZEDMIOTÓW I JEDNOSTEK.</w:t>
      </w:r>
    </w:p>
    <w:p w:rsidR="002870E9" w:rsidRDefault="002870E9" w:rsidP="006B06AE">
      <w:pPr>
        <w:numPr>
          <w:ilvl w:val="1"/>
          <w:numId w:val="26"/>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Jeżeli będzie używał komputera w INTERFEJSIE LEKCYJNYM musi wybrać opcję PROWADZĘ ZASTĘPSTWO, a następnie zaznaczyć z listy ZAJĘCIA EDUKACYJNE odpowiedni przydział lekcyjny dla nauczyciela, za którego prowadzi zajęcia.</w:t>
      </w:r>
    </w:p>
    <w:p w:rsidR="002870E9" w:rsidRDefault="002870E9" w:rsidP="006B06AE">
      <w:pPr>
        <w:numPr>
          <w:ilvl w:val="1"/>
          <w:numId w:val="26"/>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 xml:space="preserve">Jeżeli nauczyciel prowadzi swoje zajęcia na godzinie za nieobecnego nauczyciela, </w:t>
      </w:r>
      <w:r>
        <w:rPr>
          <w:rFonts w:eastAsia="Helvetica"/>
          <w:color w:val="000000"/>
          <w:spacing w:val="-1"/>
          <w:sz w:val="24"/>
          <w:szCs w:val="24"/>
        </w:rPr>
        <w:br/>
        <w:t>w systemie dziennika elektronicznego wpisuje zajęcia według swojego planu nauczania.</w:t>
      </w:r>
    </w:p>
    <w:p w:rsidR="002870E9" w:rsidRDefault="002870E9" w:rsidP="006B06AE">
      <w:pPr>
        <w:numPr>
          <w:ilvl w:val="1"/>
          <w:numId w:val="26"/>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 xml:space="preserve">W przypadku kiedy zajęcia odbędą się na innej godzinie lub w innym dniu, niż wynika to z planu zajęć, nauczyciel w temacie lekcji, gdzie powinny odbyć się planowo zajęcia, wpisuje odpowiednią informację o tym, że lekcja odbyła się w innym terminie, podając datę i numer lekcji. Przeprowadzone zajęcia wpisuje tak jak się odbyły. </w:t>
      </w:r>
    </w:p>
    <w:p w:rsidR="002870E9" w:rsidRDefault="002870E9" w:rsidP="006B06AE">
      <w:pPr>
        <w:numPr>
          <w:ilvl w:val="1"/>
          <w:numId w:val="26"/>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 xml:space="preserve">Jeżeli nauczyciel prowadzi zajęcia z całą klasą zamiast z określoną grupą jak to wynika z planu, odnotowuje frekwencję dla całej klasy i wprowadza odpowiedni temat. Natomiast w temacie dla danej grupy wpisuje odpowiednią informację np.: </w:t>
      </w:r>
      <w:r>
        <w:rPr>
          <w:rFonts w:eastAsia="Helvetica"/>
          <w:b/>
          <w:color w:val="000000"/>
          <w:spacing w:val="-1"/>
          <w:sz w:val="24"/>
          <w:szCs w:val="24"/>
        </w:rPr>
        <w:t xml:space="preserve">„Zajęcia odbyły się dnia ..., całą klasą na … godzinie lekcyjnej”, </w:t>
      </w:r>
      <w:r>
        <w:rPr>
          <w:rFonts w:eastAsia="Helvetica"/>
          <w:color w:val="000000"/>
          <w:spacing w:val="-1"/>
          <w:sz w:val="24"/>
          <w:szCs w:val="24"/>
        </w:rPr>
        <w:t xml:space="preserve">  i odznacza dla danej grupy opcję „</w:t>
      </w:r>
      <w:r>
        <w:rPr>
          <w:rFonts w:eastAsia="Helvetica"/>
          <w:b/>
          <w:color w:val="000000"/>
          <w:spacing w:val="-1"/>
          <w:sz w:val="24"/>
          <w:szCs w:val="24"/>
        </w:rPr>
        <w:t>Licz realizację w zestawieniach</w:t>
      </w:r>
      <w:r>
        <w:rPr>
          <w:rFonts w:eastAsia="Helvetica"/>
          <w:color w:val="000000"/>
          <w:spacing w:val="-1"/>
          <w:sz w:val="24"/>
          <w:szCs w:val="24"/>
        </w:rPr>
        <w:t xml:space="preserve">” . </w:t>
      </w:r>
    </w:p>
    <w:p w:rsidR="002870E9" w:rsidRDefault="002870E9" w:rsidP="006B06AE">
      <w:pPr>
        <w:numPr>
          <w:ilvl w:val="1"/>
          <w:numId w:val="26"/>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Jeżeli nauczyciel ma zajęcia łączone z dwóch lub więcej klas, np. część uczniów wyjechała na wycieczkę, w takim wypadku wprowadza</w:t>
      </w:r>
      <w:r w:rsidR="0000599D">
        <w:rPr>
          <w:rFonts w:eastAsia="Helvetica"/>
          <w:color w:val="000000"/>
          <w:spacing w:val="-1"/>
          <w:sz w:val="24"/>
          <w:szCs w:val="24"/>
        </w:rPr>
        <w:t xml:space="preserve"> ten sam temat do obydwu klas, </w:t>
      </w:r>
      <w:r>
        <w:rPr>
          <w:rFonts w:eastAsia="Helvetica"/>
          <w:color w:val="000000"/>
          <w:spacing w:val="-1"/>
          <w:sz w:val="24"/>
          <w:szCs w:val="24"/>
        </w:rPr>
        <w:t xml:space="preserve">a obecność zaznacza tylko tym uczniom którzy są na zajęciach. </w:t>
      </w:r>
    </w:p>
    <w:p w:rsidR="002870E9" w:rsidRDefault="002870E9" w:rsidP="006B06AE">
      <w:pPr>
        <w:numPr>
          <w:ilvl w:val="1"/>
          <w:numId w:val="26"/>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 xml:space="preserve">W innych nieokreślonych w tym dokumencie przypadkach należy zawsze stosować zasadę, jeżeli zachodzi sytuacja że nie prowadzimy naszych zajęć w danej godzinie tak jak to </w:t>
      </w:r>
      <w:r>
        <w:rPr>
          <w:rFonts w:eastAsia="Helvetica"/>
          <w:color w:val="000000"/>
          <w:spacing w:val="-1"/>
          <w:sz w:val="24"/>
          <w:szCs w:val="24"/>
        </w:rPr>
        <w:lastRenderedPageBreak/>
        <w:t>wynika z naszego planu lekcji, należy odznaczyć opcję „</w:t>
      </w:r>
      <w:r>
        <w:rPr>
          <w:rFonts w:eastAsia="Helvetica"/>
          <w:b/>
          <w:color w:val="000000"/>
          <w:spacing w:val="-1"/>
          <w:sz w:val="24"/>
          <w:szCs w:val="24"/>
        </w:rPr>
        <w:t>Licz realizację w zestawieniach</w:t>
      </w:r>
      <w:r>
        <w:rPr>
          <w:rFonts w:eastAsia="Helvetica"/>
          <w:color w:val="000000"/>
          <w:spacing w:val="-1"/>
          <w:sz w:val="24"/>
          <w:szCs w:val="24"/>
        </w:rPr>
        <w:t xml:space="preserve">”, </w:t>
      </w:r>
      <w:r>
        <w:rPr>
          <w:rFonts w:eastAsia="Helvetica"/>
          <w:color w:val="000000"/>
          <w:spacing w:val="-1"/>
          <w:sz w:val="24"/>
          <w:szCs w:val="24"/>
        </w:rPr>
        <w:br/>
        <w:t>i w temacie zajęć podajemy przyczynę .</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Nauczyciel ma obowiązek uzupełniać moduł REALIZACJA PROGRAMU NAUCZANIA polegając</w:t>
      </w:r>
      <w:r w:rsidR="0000599D">
        <w:rPr>
          <w:rFonts w:eastAsia="Helvetica"/>
          <w:color w:val="000000"/>
          <w:spacing w:val="-1"/>
          <w:sz w:val="24"/>
          <w:szCs w:val="24"/>
        </w:rPr>
        <w:t>y na wpisywaniu tematów lekcji.</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 xml:space="preserve">Uczestnictwo w szkoleniach organizowanych przez Szkolnego </w:t>
      </w:r>
      <w:r>
        <w:rPr>
          <w:rFonts w:eastAsia="ArialMT"/>
          <w:color w:val="000000"/>
          <w:sz w:val="24"/>
          <w:szCs w:val="24"/>
        </w:rPr>
        <w:t xml:space="preserve">Administratora </w:t>
      </w:r>
      <w:r w:rsidR="0000599D">
        <w:rPr>
          <w:rFonts w:eastAsia="Helvetica"/>
          <w:color w:val="000000"/>
          <w:spacing w:val="-1"/>
          <w:sz w:val="24"/>
          <w:szCs w:val="24"/>
        </w:rPr>
        <w:t>Dziennika Elektroniczneg</w:t>
      </w:r>
      <w:r>
        <w:rPr>
          <w:rFonts w:eastAsia="Helvetica"/>
          <w:color w:val="000000"/>
          <w:spacing w:val="-1"/>
          <w:sz w:val="24"/>
          <w:szCs w:val="24"/>
        </w:rPr>
        <w:t>o</w:t>
      </w:r>
      <w:r>
        <w:rPr>
          <w:rFonts w:eastAsia="ArialMT"/>
          <w:color w:val="000000"/>
          <w:sz w:val="24"/>
          <w:szCs w:val="24"/>
        </w:rPr>
        <w:t xml:space="preserve"> jest obowiązkowe </w:t>
      </w:r>
      <w:r w:rsidR="0000599D">
        <w:rPr>
          <w:rFonts w:eastAsia="Helvetica"/>
          <w:color w:val="000000"/>
          <w:spacing w:val="-1"/>
          <w:sz w:val="24"/>
          <w:szCs w:val="24"/>
        </w:rPr>
        <w:t>dla każdego nauczyciela.</w:t>
      </w:r>
    </w:p>
    <w:p w:rsidR="002870E9" w:rsidRDefault="002870E9" w:rsidP="006B06AE">
      <w:pPr>
        <w:numPr>
          <w:ilvl w:val="0"/>
          <w:numId w:val="26"/>
        </w:numPr>
        <w:shd w:val="clear" w:color="auto" w:fill="FFFFFF"/>
        <w:tabs>
          <w:tab w:val="left" w:pos="1080"/>
        </w:tabs>
        <w:spacing w:line="360" w:lineRule="auto"/>
        <w:rPr>
          <w:color w:val="000000"/>
          <w:spacing w:val="-1"/>
          <w:sz w:val="24"/>
          <w:szCs w:val="24"/>
        </w:rPr>
      </w:pPr>
      <w:r>
        <w:rPr>
          <w:color w:val="000000"/>
          <w:spacing w:val="-1"/>
          <w:sz w:val="24"/>
          <w:szCs w:val="24"/>
        </w:rPr>
        <w:t>Zaleca się, aby każdy nauczyciel korzystał z metody KeyStroke podczas logowania si</w:t>
      </w:r>
      <w:r w:rsidR="0000599D">
        <w:rPr>
          <w:color w:val="000000"/>
          <w:spacing w:val="-1"/>
          <w:sz w:val="24"/>
          <w:szCs w:val="24"/>
        </w:rPr>
        <w:t>ę do dziennika elektronicznego.</w:t>
      </w:r>
    </w:p>
    <w:p w:rsidR="002870E9" w:rsidRDefault="002870E9" w:rsidP="006B06AE">
      <w:pPr>
        <w:numPr>
          <w:ilvl w:val="0"/>
          <w:numId w:val="26"/>
        </w:numPr>
        <w:shd w:val="clear" w:color="auto" w:fill="FFFFFF"/>
        <w:tabs>
          <w:tab w:val="left" w:pos="1080"/>
        </w:tabs>
        <w:spacing w:line="360" w:lineRule="auto"/>
        <w:rPr>
          <w:color w:val="000000"/>
          <w:spacing w:val="-1"/>
          <w:sz w:val="24"/>
          <w:szCs w:val="24"/>
        </w:rPr>
      </w:pPr>
      <w:r>
        <w:rPr>
          <w:color w:val="000000"/>
          <w:spacing w:val="-1"/>
          <w:sz w:val="24"/>
          <w:szCs w:val="24"/>
        </w:rPr>
        <w:t>Nauczyciele są zobowiązani do przestrzegania zasad zapewniających ochronę danych osobowych według prz</w:t>
      </w:r>
      <w:r w:rsidR="0000599D">
        <w:rPr>
          <w:color w:val="000000"/>
          <w:spacing w:val="-1"/>
          <w:sz w:val="24"/>
          <w:szCs w:val="24"/>
        </w:rPr>
        <w:t>episów obowiązujących w szkole.</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 xml:space="preserve">Każdy nauczyciel na początku prowadzonych przez siebie zajęć osobiście sprawdza </w:t>
      </w:r>
      <w:r>
        <w:rPr>
          <w:rFonts w:eastAsia="Helvetica"/>
          <w:color w:val="000000"/>
          <w:sz w:val="24"/>
          <w:szCs w:val="24"/>
        </w:rPr>
        <w:br/>
        <w:t>i wpisuje do dziennika elektronicznego obecność uczniów. W trakcie trwania zajęć uzupełnia inne elementy np</w:t>
      </w:r>
      <w:r w:rsidR="0000599D">
        <w:rPr>
          <w:rFonts w:eastAsia="Helvetica"/>
          <w:color w:val="000000"/>
          <w:sz w:val="24"/>
          <w:szCs w:val="24"/>
        </w:rPr>
        <w:t>. oceny uzyskane przez uczniów.</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 xml:space="preserve">Nauczyciel ma obowiązek systematycznie wprowadzać tematy prowadzonych zajęć </w:t>
      </w:r>
      <w:r>
        <w:rPr>
          <w:rFonts w:eastAsia="Helvetica"/>
          <w:color w:val="000000"/>
          <w:sz w:val="24"/>
          <w:szCs w:val="24"/>
        </w:rPr>
        <w:br/>
        <w:t>i sprawdzać ich realizację za pomocą modułów REALIZACJA PROG</w:t>
      </w:r>
      <w:r w:rsidR="0000599D">
        <w:rPr>
          <w:rFonts w:eastAsia="Helvetica"/>
          <w:color w:val="000000"/>
          <w:sz w:val="24"/>
          <w:szCs w:val="24"/>
        </w:rPr>
        <w:t xml:space="preserve">RAMU oraz </w:t>
      </w:r>
      <w:r w:rsidR="0000599D">
        <w:rPr>
          <w:rFonts w:eastAsia="Helvetica"/>
          <w:color w:val="000000"/>
          <w:sz w:val="24"/>
          <w:szCs w:val="24"/>
        </w:rPr>
        <w:br/>
        <w:t>KONTROLA REALIZACJI.</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Każdy nauczy</w:t>
      </w:r>
      <w:r w:rsidR="0000599D">
        <w:rPr>
          <w:rFonts w:eastAsia="Helvetica"/>
          <w:color w:val="000000"/>
          <w:sz w:val="24"/>
          <w:szCs w:val="24"/>
        </w:rPr>
        <w:t>ciel ma obowiązek ustalania</w:t>
      </w:r>
      <w:r>
        <w:rPr>
          <w:rFonts w:eastAsia="Helvetica"/>
          <w:color w:val="000000"/>
          <w:sz w:val="24"/>
          <w:szCs w:val="24"/>
        </w:rPr>
        <w:t xml:space="preserve"> ocen według zasad określonych </w:t>
      </w:r>
      <w:r>
        <w:rPr>
          <w:rFonts w:eastAsia="Helvetica"/>
          <w:color w:val="000000"/>
          <w:sz w:val="24"/>
          <w:szCs w:val="24"/>
        </w:rPr>
        <w:br/>
        <w:t>w Przedmiotowych Systemach Oceniania. Każda ocena ma mi</w:t>
      </w:r>
      <w:r w:rsidR="0000599D">
        <w:rPr>
          <w:rFonts w:eastAsia="Helvetica"/>
          <w:color w:val="000000"/>
          <w:sz w:val="24"/>
          <w:szCs w:val="24"/>
        </w:rPr>
        <w:t>eć przydzieloną kategorię</w:t>
      </w:r>
      <w:r>
        <w:rPr>
          <w:rFonts w:eastAsia="Helvetica"/>
          <w:color w:val="000000"/>
          <w:sz w:val="24"/>
          <w:szCs w:val="24"/>
        </w:rPr>
        <w:t xml:space="preserve"> oraz zaznaczenia informujące czy jest </w:t>
      </w:r>
      <w:r w:rsidR="0000599D">
        <w:rPr>
          <w:rFonts w:eastAsia="Helvetica"/>
          <w:color w:val="000000"/>
          <w:sz w:val="24"/>
          <w:szCs w:val="24"/>
        </w:rPr>
        <w:t>liczona do średniej.</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 xml:space="preserve">Ocena wpisana do dziennika elektronicznego nie może być usuwana ani zmieniana bez podania przyczyn takiego postępowania. </w:t>
      </w:r>
    </w:p>
    <w:p w:rsidR="002870E9" w:rsidRDefault="002870E9" w:rsidP="006B06AE">
      <w:pPr>
        <w:numPr>
          <w:ilvl w:val="1"/>
          <w:numId w:val="26"/>
        </w:numPr>
        <w:shd w:val="clear" w:color="auto" w:fill="FFFFFF"/>
        <w:tabs>
          <w:tab w:val="left" w:pos="720"/>
        </w:tabs>
        <w:spacing w:line="360" w:lineRule="auto"/>
        <w:rPr>
          <w:rFonts w:eastAsia="Helvetica"/>
          <w:color w:val="000000"/>
          <w:sz w:val="24"/>
          <w:szCs w:val="24"/>
        </w:rPr>
      </w:pPr>
      <w:r>
        <w:rPr>
          <w:rFonts w:eastAsia="Helvetica"/>
          <w:color w:val="000000"/>
          <w:sz w:val="24"/>
          <w:szCs w:val="24"/>
        </w:rPr>
        <w:t>Jeśli nauczyciel pomyli się wprowadzając błędną ocenę lub nieobecność, powinien jak najszybciej dokonać korekty. W systemie istnieje odpowiednia opcja, która zapisuje historię wszystkich dokonywanych zmian w wpisach nauczycieli.</w:t>
      </w:r>
    </w:p>
    <w:p w:rsidR="002870E9" w:rsidRPr="00883AB0" w:rsidRDefault="002870E9" w:rsidP="006B06AE">
      <w:pPr>
        <w:numPr>
          <w:ilvl w:val="1"/>
          <w:numId w:val="26"/>
        </w:numPr>
        <w:shd w:val="clear" w:color="auto" w:fill="FFFFFF"/>
        <w:tabs>
          <w:tab w:val="left" w:pos="720"/>
        </w:tabs>
        <w:spacing w:line="360" w:lineRule="auto"/>
        <w:rPr>
          <w:rFonts w:eastAsia="Helvetica"/>
          <w:sz w:val="24"/>
          <w:szCs w:val="24"/>
        </w:rPr>
      </w:pPr>
      <w:r w:rsidRPr="00883AB0">
        <w:rPr>
          <w:rFonts w:eastAsia="Helvetica"/>
          <w:sz w:val="24"/>
          <w:szCs w:val="24"/>
        </w:rPr>
        <w:t>Ocenie z poprawy danego zaliczenia nauczyciel wprowadza indywidualnie każdemu uczniowi za pomocą opcji POPRAW. Może tego dokonać podczas edycj</w:t>
      </w:r>
      <w:r w:rsidR="0000599D" w:rsidRPr="00883AB0">
        <w:rPr>
          <w:rFonts w:eastAsia="Helvetica"/>
          <w:sz w:val="24"/>
          <w:szCs w:val="24"/>
        </w:rPr>
        <w:t>i właściwej oceny z zaliczenia.</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Zapis 0 (zero), informuje o nieobecności ucznia na zaliczeniu</w:t>
      </w:r>
      <w:r w:rsidR="00547ED4">
        <w:rPr>
          <w:rFonts w:eastAsia="Helvetica"/>
          <w:color w:val="000000"/>
          <w:sz w:val="24"/>
          <w:szCs w:val="24"/>
        </w:rPr>
        <w:t>, spr., itp</w:t>
      </w:r>
      <w:r>
        <w:rPr>
          <w:rFonts w:eastAsia="Helvetica"/>
          <w:color w:val="000000"/>
          <w:sz w:val="24"/>
          <w:szCs w:val="24"/>
        </w:rPr>
        <w:t xml:space="preserve"> lub nie oddaniu </w:t>
      </w:r>
      <w:r>
        <w:rPr>
          <w:rFonts w:eastAsia="Helvetica"/>
          <w:color w:val="000000"/>
          <w:sz w:val="24"/>
          <w:szCs w:val="24"/>
        </w:rPr>
        <w:br/>
        <w:t>w wyznaczonym terminie pracy. Po uzupełnieniu przez ucznia danej zaległości zapis ten należy zmienić na właściwą ocenę z danego zaliczenia.</w:t>
      </w:r>
      <w:r>
        <w:rPr>
          <w:rFonts w:eastAsia="Helvetica"/>
          <w:color w:val="000000"/>
          <w:sz w:val="24"/>
          <w:szCs w:val="24"/>
        </w:rPr>
        <w:br/>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 xml:space="preserve">Nieobecność „nb” wpisana do dziennika nie może być usuwana. Nieobecność może być </w:t>
      </w:r>
      <w:r>
        <w:rPr>
          <w:rFonts w:eastAsia="Helvetica"/>
          <w:color w:val="000000"/>
          <w:sz w:val="24"/>
          <w:szCs w:val="24"/>
        </w:rPr>
        <w:br/>
        <w:t>zmieniona na:</w:t>
      </w:r>
    </w:p>
    <w:p w:rsidR="002870E9" w:rsidRDefault="002870E9" w:rsidP="006B06AE">
      <w:pPr>
        <w:numPr>
          <w:ilvl w:val="1"/>
          <w:numId w:val="26"/>
        </w:numPr>
        <w:shd w:val="clear" w:color="auto" w:fill="FFFFFF"/>
        <w:tabs>
          <w:tab w:val="left" w:pos="720"/>
        </w:tabs>
        <w:spacing w:line="360" w:lineRule="auto"/>
        <w:rPr>
          <w:rFonts w:eastAsia="Helvetica"/>
          <w:color w:val="000000"/>
          <w:sz w:val="24"/>
          <w:szCs w:val="24"/>
        </w:rPr>
      </w:pPr>
      <w:r>
        <w:rPr>
          <w:rFonts w:eastAsia="Helvetica"/>
          <w:color w:val="000000"/>
          <w:sz w:val="24"/>
          <w:szCs w:val="24"/>
        </w:rPr>
        <w:t xml:space="preserve"> Nieobecność usprawiedliwiona - u.</w:t>
      </w:r>
    </w:p>
    <w:p w:rsidR="002870E9" w:rsidRDefault="002870E9" w:rsidP="006B06AE">
      <w:pPr>
        <w:numPr>
          <w:ilvl w:val="1"/>
          <w:numId w:val="26"/>
        </w:numPr>
        <w:shd w:val="clear" w:color="auto" w:fill="FFFFFF"/>
        <w:tabs>
          <w:tab w:val="left" w:pos="720"/>
        </w:tabs>
        <w:spacing w:line="360" w:lineRule="auto"/>
        <w:rPr>
          <w:rFonts w:eastAsia="Helvetica"/>
          <w:color w:val="000000"/>
          <w:sz w:val="24"/>
          <w:szCs w:val="24"/>
        </w:rPr>
      </w:pPr>
      <w:r>
        <w:rPr>
          <w:rFonts w:eastAsia="Helvetica"/>
          <w:color w:val="000000"/>
          <w:sz w:val="24"/>
          <w:szCs w:val="24"/>
        </w:rPr>
        <w:t xml:space="preserve"> Spóźnienie - sp.</w:t>
      </w:r>
    </w:p>
    <w:p w:rsidR="002870E9" w:rsidRDefault="002870E9" w:rsidP="006B06AE">
      <w:pPr>
        <w:numPr>
          <w:ilvl w:val="1"/>
          <w:numId w:val="26"/>
        </w:numPr>
        <w:shd w:val="clear" w:color="auto" w:fill="FFFFFF"/>
        <w:tabs>
          <w:tab w:val="left" w:pos="720"/>
        </w:tabs>
        <w:spacing w:line="360" w:lineRule="auto"/>
        <w:rPr>
          <w:rFonts w:eastAsia="Helvetica"/>
          <w:color w:val="000000"/>
          <w:sz w:val="24"/>
          <w:szCs w:val="24"/>
        </w:rPr>
      </w:pPr>
      <w:r>
        <w:rPr>
          <w:rFonts w:eastAsia="Helvetica"/>
          <w:color w:val="000000"/>
          <w:sz w:val="24"/>
          <w:szCs w:val="24"/>
        </w:rPr>
        <w:t>Zwolnienie – zw.</w:t>
      </w:r>
    </w:p>
    <w:p w:rsidR="00883AB0" w:rsidRDefault="00883AB0" w:rsidP="00573229">
      <w:pPr>
        <w:shd w:val="clear" w:color="auto" w:fill="FFFFFF"/>
        <w:spacing w:line="360" w:lineRule="auto"/>
        <w:ind w:left="720"/>
        <w:rPr>
          <w:rFonts w:eastAsia="Helvetica"/>
          <w:color w:val="FF0000"/>
          <w:sz w:val="24"/>
          <w:szCs w:val="24"/>
        </w:rPr>
      </w:pPr>
    </w:p>
    <w:p w:rsidR="00547ED4" w:rsidRPr="00573229" w:rsidRDefault="002870E9" w:rsidP="006B06AE">
      <w:pPr>
        <w:numPr>
          <w:ilvl w:val="1"/>
          <w:numId w:val="26"/>
        </w:numPr>
        <w:shd w:val="clear" w:color="auto" w:fill="FFFFFF"/>
        <w:tabs>
          <w:tab w:val="left" w:pos="720"/>
        </w:tabs>
        <w:spacing w:line="360" w:lineRule="auto"/>
        <w:rPr>
          <w:rFonts w:eastAsia="Helvetica"/>
          <w:sz w:val="24"/>
          <w:szCs w:val="24"/>
        </w:rPr>
      </w:pPr>
      <w:r w:rsidRPr="00573229">
        <w:rPr>
          <w:rFonts w:eastAsia="Helvetica"/>
          <w:sz w:val="24"/>
          <w:szCs w:val="24"/>
        </w:rPr>
        <w:lastRenderedPageBreak/>
        <w:t>Lub inną na ustaloną w szkole kategorię frekwencji.</w:t>
      </w:r>
      <w:r w:rsidR="00573229" w:rsidRPr="00573229">
        <w:rPr>
          <w:rFonts w:eastAsia="Helvetica"/>
          <w:sz w:val="24"/>
          <w:szCs w:val="24"/>
        </w:rPr>
        <w:t xml:space="preserve"> </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Każdy nauczyciel ma obowiązek w dniu pracy co najmniej raz sprawdzić na swoim koncie WIADOMOŚCI i OGŁOSZENIA oraz na bieżąco udzielać na nie odpowiedzi. W tym zakresie Nauczyciel jest kontrolowany przed Dyrektora Szko</w:t>
      </w:r>
      <w:r w:rsidR="00547ED4">
        <w:rPr>
          <w:rFonts w:eastAsia="Helvetica"/>
          <w:color w:val="000000"/>
          <w:sz w:val="24"/>
          <w:szCs w:val="24"/>
        </w:rPr>
        <w:t>ły lub Wicedyrektora.</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Nauczyciel może w TERMINARZU zaznaczyć odpowiednie dni swojej nieobecno</w:t>
      </w:r>
      <w:r>
        <w:rPr>
          <w:rFonts w:eastAsia="Helvetica"/>
          <w:color w:val="000000"/>
          <w:spacing w:val="-1"/>
          <w:sz w:val="24"/>
          <w:szCs w:val="24"/>
        </w:rPr>
        <w:t>ś</w:t>
      </w:r>
      <w:r w:rsidR="00547ED4">
        <w:rPr>
          <w:rFonts w:eastAsia="Helvetica"/>
          <w:color w:val="000000"/>
          <w:sz w:val="24"/>
          <w:szCs w:val="24"/>
        </w:rPr>
        <w:t xml:space="preserve">ci </w:t>
      </w:r>
      <w:r w:rsidR="00547ED4">
        <w:rPr>
          <w:rFonts w:eastAsia="Helvetica"/>
          <w:color w:val="000000"/>
          <w:sz w:val="24"/>
          <w:szCs w:val="24"/>
        </w:rPr>
        <w:br/>
        <w:t>w szkole.</w:t>
      </w:r>
    </w:p>
    <w:p w:rsidR="00671E09" w:rsidRPr="00671E09" w:rsidRDefault="002870E9" w:rsidP="006B06AE">
      <w:pPr>
        <w:numPr>
          <w:ilvl w:val="0"/>
          <w:numId w:val="26"/>
        </w:numPr>
        <w:shd w:val="clear" w:color="auto" w:fill="FFFFFF"/>
        <w:tabs>
          <w:tab w:val="left" w:pos="1080"/>
        </w:tabs>
        <w:spacing w:line="360" w:lineRule="auto"/>
        <w:rPr>
          <w:rFonts w:eastAsia="Helvetica"/>
          <w:color w:val="000000"/>
          <w:sz w:val="24"/>
          <w:szCs w:val="24"/>
        </w:rPr>
      </w:pPr>
      <w:r w:rsidRPr="00671E09">
        <w:rPr>
          <w:rFonts w:eastAsia="Helvetica"/>
          <w:color w:val="000000"/>
          <w:spacing w:val="-1"/>
          <w:sz w:val="24"/>
          <w:szCs w:val="24"/>
        </w:rPr>
        <w:t>W dzień popr</w:t>
      </w:r>
      <w:r w:rsidR="00671E09" w:rsidRPr="00671E09">
        <w:rPr>
          <w:rFonts w:eastAsia="Helvetica"/>
          <w:color w:val="000000"/>
          <w:spacing w:val="-1"/>
          <w:sz w:val="24"/>
          <w:szCs w:val="24"/>
        </w:rPr>
        <w:t xml:space="preserve">zedzający  posiedzenie klasyfikacyjne Rady Pedagogicznej, </w:t>
      </w:r>
      <w:r w:rsidRPr="00671E09">
        <w:rPr>
          <w:rFonts w:eastAsia="Helvetica"/>
          <w:color w:val="000000"/>
          <w:spacing w:val="-1"/>
          <w:sz w:val="24"/>
          <w:szCs w:val="24"/>
        </w:rPr>
        <w:t>wszyscy nauczyciele są zobowiązani do wystawienia i</w:t>
      </w:r>
      <w:r w:rsidR="00671E09" w:rsidRPr="00671E09">
        <w:rPr>
          <w:rFonts w:eastAsia="Helvetica"/>
          <w:color w:val="000000"/>
          <w:spacing w:val="-1"/>
          <w:sz w:val="24"/>
          <w:szCs w:val="24"/>
        </w:rPr>
        <w:t xml:space="preserve"> dokonania wpisu ocen klasyfikacji śródrocznej lub rocznej</w:t>
      </w:r>
      <w:r w:rsidRPr="00671E09">
        <w:rPr>
          <w:rFonts w:eastAsia="Helvetica"/>
          <w:color w:val="000000"/>
          <w:spacing w:val="-1"/>
          <w:sz w:val="24"/>
          <w:szCs w:val="24"/>
        </w:rPr>
        <w:t xml:space="preserve"> w dzienniku elektronicznym. </w:t>
      </w:r>
    </w:p>
    <w:p w:rsidR="002870E9" w:rsidRPr="00671E09" w:rsidRDefault="002870E9" w:rsidP="006B06AE">
      <w:pPr>
        <w:numPr>
          <w:ilvl w:val="0"/>
          <w:numId w:val="26"/>
        </w:numPr>
        <w:shd w:val="clear" w:color="auto" w:fill="FFFFFF"/>
        <w:tabs>
          <w:tab w:val="left" w:pos="1080"/>
        </w:tabs>
        <w:spacing w:line="360" w:lineRule="auto"/>
        <w:rPr>
          <w:rFonts w:eastAsia="Helvetica"/>
          <w:color w:val="000000"/>
          <w:sz w:val="24"/>
          <w:szCs w:val="24"/>
        </w:rPr>
      </w:pPr>
      <w:r w:rsidRPr="00671E09">
        <w:rPr>
          <w:rFonts w:eastAsia="Helvetica"/>
          <w:color w:val="000000"/>
          <w:spacing w:val="-1"/>
          <w:sz w:val="24"/>
          <w:szCs w:val="24"/>
        </w:rPr>
        <w:t xml:space="preserve">Obowiązkiem każdego nauczyciela jest poinformowanie ucznia i jego rodziców </w:t>
      </w:r>
      <w:r w:rsidRPr="00671E09">
        <w:rPr>
          <w:rFonts w:eastAsia="Helvetica"/>
          <w:color w:val="000000"/>
          <w:spacing w:val="-1"/>
          <w:sz w:val="24"/>
          <w:szCs w:val="24"/>
        </w:rPr>
        <w:br/>
        <w:t>o przewidy</w:t>
      </w:r>
      <w:r w:rsidR="00671E09">
        <w:rPr>
          <w:rFonts w:eastAsia="Helvetica"/>
          <w:color w:val="000000"/>
          <w:spacing w:val="-1"/>
          <w:sz w:val="24"/>
          <w:szCs w:val="24"/>
        </w:rPr>
        <w:t>wanych ocenach niedostatecznych i nagannych, możliwości nieklasyfikowania.</w:t>
      </w:r>
      <w:r w:rsidRPr="00671E09">
        <w:rPr>
          <w:rFonts w:eastAsia="Helvetica"/>
          <w:color w:val="000000"/>
          <w:spacing w:val="-1"/>
          <w:sz w:val="24"/>
          <w:szCs w:val="24"/>
        </w:rPr>
        <w:t xml:space="preserve"> Nauczyciel ma obowiązek </w:t>
      </w:r>
      <w:r w:rsidR="00671E09">
        <w:rPr>
          <w:rFonts w:eastAsia="Helvetica"/>
          <w:color w:val="000000"/>
          <w:spacing w:val="-1"/>
          <w:sz w:val="24"/>
          <w:szCs w:val="24"/>
        </w:rPr>
        <w:t xml:space="preserve">przekazania tej informacji </w:t>
      </w:r>
      <w:r w:rsidRPr="00671E09">
        <w:rPr>
          <w:rFonts w:eastAsia="Helvetica"/>
          <w:color w:val="000000"/>
          <w:spacing w:val="-1"/>
          <w:sz w:val="24"/>
          <w:szCs w:val="24"/>
        </w:rPr>
        <w:t>poprzez wykorzystanie   modułu WI</w:t>
      </w:r>
      <w:r w:rsidR="00671E09">
        <w:rPr>
          <w:rFonts w:eastAsia="Helvetica"/>
          <w:color w:val="000000"/>
          <w:spacing w:val="-1"/>
          <w:sz w:val="24"/>
          <w:szCs w:val="24"/>
        </w:rPr>
        <w:t>ADOMOŚCI w dzienniku elektronicznym</w:t>
      </w:r>
      <w:r w:rsidRPr="00671E09">
        <w:rPr>
          <w:rFonts w:eastAsia="Helvetica"/>
          <w:color w:val="000000"/>
          <w:spacing w:val="-1"/>
          <w:sz w:val="24"/>
          <w:szCs w:val="24"/>
        </w:rPr>
        <w:t xml:space="preserve">. Nauczyciel wpisując taką informację zobowiązany jest do odniesienia się do zasad i terminów określonych w WSO, a następnie wpisać oceny w dzienniku elektronicznym, wybierając odpowiednią kategorię oceny </w:t>
      </w:r>
      <w:r w:rsidR="00671E09">
        <w:rPr>
          <w:rFonts w:eastAsia="Helvetica"/>
          <w:color w:val="000000"/>
          <w:spacing w:val="-1"/>
          <w:sz w:val="24"/>
          <w:szCs w:val="24"/>
        </w:rPr>
        <w:t xml:space="preserve">(np: proponowana ocena roczna).  </w:t>
      </w:r>
    </w:p>
    <w:p w:rsidR="002870E9" w:rsidRPr="00296C35" w:rsidRDefault="00296C35" w:rsidP="002870E9">
      <w:pPr>
        <w:numPr>
          <w:ilvl w:val="0"/>
          <w:numId w:val="26"/>
        </w:numPr>
        <w:shd w:val="clear" w:color="auto" w:fill="FFFFFF"/>
        <w:tabs>
          <w:tab w:val="left" w:pos="1080"/>
        </w:tabs>
        <w:spacing w:line="360" w:lineRule="auto"/>
        <w:rPr>
          <w:rFonts w:eastAsia="Helvetica"/>
          <w:color w:val="000000"/>
          <w:sz w:val="24"/>
          <w:szCs w:val="24"/>
        </w:rPr>
      </w:pPr>
      <w:r w:rsidRPr="00296C35">
        <w:rPr>
          <w:rFonts w:eastAsia="Helvetica"/>
          <w:color w:val="000000"/>
          <w:spacing w:val="-1"/>
          <w:sz w:val="24"/>
          <w:szCs w:val="24"/>
        </w:rPr>
        <w:t xml:space="preserve">Nauczyciel zobowiązany jest na bieżąco wpisywać oceny do dziennika elektronicznego. </w:t>
      </w:r>
      <w:r w:rsidR="002870E9" w:rsidRPr="00296C35">
        <w:rPr>
          <w:rFonts w:eastAsia="Helvetica"/>
          <w:color w:val="000000"/>
          <w:spacing w:val="-1"/>
          <w:sz w:val="24"/>
          <w:szCs w:val="24"/>
        </w:rPr>
        <w:t xml:space="preserve"> </w:t>
      </w:r>
    </w:p>
    <w:p w:rsidR="002870E9" w:rsidRPr="00296C35" w:rsidRDefault="00296C35" w:rsidP="00296C35">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N</w:t>
      </w:r>
      <w:r w:rsidR="002870E9">
        <w:rPr>
          <w:rFonts w:eastAsia="Helvetica"/>
          <w:color w:val="000000"/>
          <w:spacing w:val="-1"/>
          <w:sz w:val="24"/>
          <w:szCs w:val="24"/>
        </w:rPr>
        <w:t>auczyciel wystawia oceny klasyfikacyjne według zasad określonych w Pr</w:t>
      </w:r>
      <w:r>
        <w:rPr>
          <w:rFonts w:eastAsia="Helvetica"/>
          <w:color w:val="000000"/>
          <w:spacing w:val="-1"/>
          <w:sz w:val="24"/>
          <w:szCs w:val="24"/>
        </w:rPr>
        <w:t>zedmiotowym Systemie Oceniania.</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Jeżeli nauczyciel dostaje klasę pod opiekę, np: wyjście do kina, udział w uroczystości szkolnej, organizowanie szkolnej wigilii itp., frekwencję do dziennika elektronicznego wpisuje, według takich samych zasad, jakie określone są dla prowadzenia zajęć, a w temacie wpisuje zaistniałą sytuację, np: „Udział w uroczystoś</w:t>
      </w:r>
      <w:r w:rsidR="00296C35">
        <w:rPr>
          <w:rFonts w:eastAsia="Helvetica"/>
          <w:color w:val="000000"/>
          <w:spacing w:val="-1"/>
          <w:sz w:val="24"/>
          <w:szCs w:val="24"/>
        </w:rPr>
        <w:t>ci nadania imienia szkole” itp.</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Jeżeli nauczyciel musi zwolnić ucznia z zajęć, np. udział w zawodach sportowych, o fakcie tym z co najmniej jednodniowym wyprzedzeniem, powinien poinformować dyrektora lub odpowiedzialnego za frekwencję wicedyrektora oraz wychowawcę klasy za pomocą WIADOMOŚCI. Ponadto nauczyciel ma obowiązek zaznaczyć to zwolnienie, wykorzystując do tego celu moduł DODAJ SERYJNIE w ikonce NIEOB</w:t>
      </w:r>
      <w:r w:rsidR="00296C35">
        <w:rPr>
          <w:rFonts w:eastAsia="Helvetica"/>
          <w:color w:val="000000"/>
          <w:spacing w:val="-1"/>
          <w:sz w:val="24"/>
          <w:szCs w:val="24"/>
        </w:rPr>
        <w:t>ECNOŚCI lub SERYJNE ZWOLNIENIA.</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pacing w:val="-1"/>
          <w:sz w:val="24"/>
          <w:szCs w:val="24"/>
        </w:rPr>
        <w:t xml:space="preserve">Nauczyciel ma obowiązek umieszczać informacje w TERMINARZU o każdej pracy klasowej, informując o tym wszystkich nauczycieli i uczniów klasy, w której jest przeprowadzane zaliczenie </w:t>
      </w:r>
      <w:r>
        <w:rPr>
          <w:rFonts w:eastAsia="Helvetica"/>
          <w:color w:val="000000"/>
          <w:sz w:val="24"/>
          <w:szCs w:val="24"/>
        </w:rPr>
        <w:t>z 2 tygodniowym wyprzedzeniem. W informacji ma być podane:</w:t>
      </w:r>
    </w:p>
    <w:p w:rsidR="002870E9" w:rsidRDefault="002870E9" w:rsidP="006B06AE">
      <w:pPr>
        <w:numPr>
          <w:ilvl w:val="1"/>
          <w:numId w:val="26"/>
        </w:numPr>
        <w:shd w:val="clear" w:color="auto" w:fill="FFFFFF"/>
        <w:tabs>
          <w:tab w:val="left" w:pos="720"/>
        </w:tabs>
        <w:spacing w:line="360" w:lineRule="auto"/>
        <w:rPr>
          <w:rFonts w:eastAsia="Helvetica"/>
          <w:color w:val="000000"/>
          <w:sz w:val="24"/>
          <w:szCs w:val="24"/>
        </w:rPr>
      </w:pPr>
      <w:r>
        <w:rPr>
          <w:rFonts w:eastAsia="Helvetica"/>
          <w:color w:val="000000"/>
          <w:sz w:val="24"/>
          <w:szCs w:val="24"/>
        </w:rPr>
        <w:t>Jakiego działu zaliczenie dotyczy.</w:t>
      </w:r>
    </w:p>
    <w:p w:rsidR="002870E9" w:rsidRDefault="002870E9" w:rsidP="006B06AE">
      <w:pPr>
        <w:numPr>
          <w:ilvl w:val="1"/>
          <w:numId w:val="26"/>
        </w:numPr>
        <w:shd w:val="clear" w:color="auto" w:fill="FFFFFF"/>
        <w:tabs>
          <w:tab w:val="left" w:pos="720"/>
        </w:tabs>
        <w:spacing w:line="360" w:lineRule="auto"/>
        <w:rPr>
          <w:rFonts w:eastAsia="Helvetica"/>
          <w:color w:val="000000"/>
          <w:sz w:val="24"/>
          <w:szCs w:val="24"/>
        </w:rPr>
      </w:pPr>
      <w:r>
        <w:rPr>
          <w:rFonts w:eastAsia="Helvetica"/>
          <w:color w:val="000000"/>
          <w:sz w:val="24"/>
          <w:szCs w:val="24"/>
        </w:rPr>
        <w:t>Z jakiego przedmiotu.</w:t>
      </w:r>
    </w:p>
    <w:p w:rsidR="002870E9" w:rsidRDefault="002870E9" w:rsidP="006B06AE">
      <w:pPr>
        <w:numPr>
          <w:ilvl w:val="1"/>
          <w:numId w:val="26"/>
        </w:numPr>
        <w:shd w:val="clear" w:color="auto" w:fill="FFFFFF"/>
        <w:tabs>
          <w:tab w:val="left" w:pos="720"/>
        </w:tabs>
        <w:spacing w:line="360" w:lineRule="auto"/>
        <w:rPr>
          <w:rFonts w:eastAsia="Helvetica"/>
          <w:color w:val="000000"/>
          <w:sz w:val="24"/>
          <w:szCs w:val="24"/>
        </w:rPr>
      </w:pPr>
      <w:r>
        <w:rPr>
          <w:rFonts w:eastAsia="Helvetica"/>
          <w:color w:val="000000"/>
          <w:sz w:val="24"/>
          <w:szCs w:val="24"/>
        </w:rPr>
        <w:t>Jeśli jest podział na grupy, to w jakiej grupie.</w:t>
      </w:r>
    </w:p>
    <w:p w:rsidR="002870E9" w:rsidRDefault="002870E9" w:rsidP="006B06AE">
      <w:pPr>
        <w:numPr>
          <w:ilvl w:val="1"/>
          <w:numId w:val="26"/>
        </w:numPr>
        <w:shd w:val="clear" w:color="auto" w:fill="FFFFFF"/>
        <w:tabs>
          <w:tab w:val="left" w:pos="720"/>
        </w:tabs>
        <w:spacing w:line="360" w:lineRule="auto"/>
        <w:rPr>
          <w:rFonts w:eastAsia="Helvetica"/>
          <w:color w:val="000000"/>
          <w:sz w:val="24"/>
          <w:szCs w:val="24"/>
        </w:rPr>
      </w:pPr>
      <w:r>
        <w:rPr>
          <w:rFonts w:eastAsia="Helvetica"/>
          <w:color w:val="000000"/>
          <w:sz w:val="24"/>
          <w:szCs w:val="24"/>
        </w:rPr>
        <w:t>Wpisu dokonujemy dla widoku całej kl</w:t>
      </w:r>
      <w:r w:rsidR="00296C35">
        <w:rPr>
          <w:rFonts w:eastAsia="Helvetica"/>
          <w:color w:val="000000"/>
          <w:sz w:val="24"/>
          <w:szCs w:val="24"/>
        </w:rPr>
        <w:t>asy,  nie dla klasy wirtualnej.</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 xml:space="preserve">Na w/w  podstawie przekazywania informacji wszyscy nauczyciele w szkole mają obowiązek </w:t>
      </w:r>
      <w:r>
        <w:rPr>
          <w:rFonts w:eastAsia="Helvetica"/>
          <w:color w:val="000000"/>
          <w:spacing w:val="-1"/>
          <w:sz w:val="24"/>
          <w:szCs w:val="24"/>
        </w:rPr>
        <w:lastRenderedPageBreak/>
        <w:t>tak planować swoje zaliczenia, aby nie zostały naruszone zasady opisane w Wewną</w:t>
      </w:r>
      <w:r w:rsidR="00296C35">
        <w:rPr>
          <w:rFonts w:eastAsia="Helvetica"/>
          <w:color w:val="000000"/>
          <w:spacing w:val="-1"/>
          <w:sz w:val="24"/>
          <w:szCs w:val="24"/>
        </w:rPr>
        <w:t>trzszkolnym Systemie Oceniania.</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 xml:space="preserve">Każdy nauczyciel ma obowiązek na bieżąco aktualizować swój plan lekcji podany na stronie szkoły w module MOJE LEKCJE, zachowując poprawne daty obowiązywania każdego planu. Podczas wpisywania nowego planu nauczyciel ma obowiązek dokonać korekty planu </w:t>
      </w:r>
      <w:r>
        <w:rPr>
          <w:rFonts w:eastAsia="Helvetica"/>
          <w:color w:val="000000"/>
          <w:spacing w:val="-1"/>
          <w:sz w:val="24"/>
          <w:szCs w:val="24"/>
        </w:rPr>
        <w:br/>
        <w:t>z zachowaniem terminów jego obowiązywania, nie kasując nieaktualnego planu, na podstawie którego liczon</w:t>
      </w:r>
      <w:r w:rsidR="00296C35">
        <w:rPr>
          <w:rFonts w:eastAsia="Helvetica"/>
          <w:color w:val="000000"/>
          <w:spacing w:val="-1"/>
          <w:sz w:val="24"/>
          <w:szCs w:val="24"/>
        </w:rPr>
        <w:t xml:space="preserve">e są wcześniejsze statystyki.  </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 xml:space="preserve">Każdy nauczyciel ma obowiązek systematycznie uzupełniać wszelkie informacje znajdujące się w WIDOKU DZIENNIKA, np. wpisywania informacji o wycieczkach, indywidualnych </w:t>
      </w:r>
      <w:r w:rsidR="00296C35">
        <w:rPr>
          <w:rFonts w:eastAsia="Helvetica"/>
          <w:color w:val="000000"/>
          <w:spacing w:val="-1"/>
          <w:sz w:val="24"/>
          <w:szCs w:val="24"/>
        </w:rPr>
        <w:t>rozmowach z rodzicami i innych.</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Nauczyciele prowadzący zajęcia w grupach mają obowiązek tworzenia systematycznego kontrolowania i uaktualniania listy każdej WIRTUALNEJ KLASY oraz utworzenia odpowiednich nazw do poszczególnych grup, dopasowując je do na</w:t>
      </w:r>
      <w:r w:rsidR="00296C35">
        <w:rPr>
          <w:rFonts w:eastAsia="Helvetica"/>
          <w:color w:val="000000"/>
          <w:spacing w:val="-1"/>
          <w:sz w:val="24"/>
          <w:szCs w:val="24"/>
        </w:rPr>
        <w:t>zewnictwa stosowanego w szkole.</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Jeśli nauczyciel używa laptopa musi pamiętać aby,</w:t>
      </w:r>
    </w:p>
    <w:p w:rsidR="002870E9" w:rsidRDefault="002870E9" w:rsidP="006B06AE">
      <w:pPr>
        <w:numPr>
          <w:ilvl w:val="1"/>
          <w:numId w:val="26"/>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Nie udostępniać komputera osobom trzecim (uczniom, swoim dzieciom itp).</w:t>
      </w:r>
    </w:p>
    <w:p w:rsidR="002870E9" w:rsidRDefault="002870E9" w:rsidP="006B06AE">
      <w:pPr>
        <w:numPr>
          <w:ilvl w:val="1"/>
          <w:numId w:val="26"/>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Nie logować się do nie</w:t>
      </w:r>
      <w:r w:rsidR="00635ECD">
        <w:rPr>
          <w:rFonts w:eastAsia="Helvetica"/>
          <w:color w:val="000000"/>
          <w:spacing w:val="-1"/>
          <w:sz w:val="24"/>
          <w:szCs w:val="24"/>
        </w:rPr>
        <w:t>znanych sieci.</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Za ujawnienie poufnych danych z dziennika internetowego nauczyciel ponosi takie same konsekwencje jak w przypadku przepisów o</w:t>
      </w:r>
      <w:r w:rsidR="00635ECD">
        <w:rPr>
          <w:rFonts w:eastAsia="Helvetica"/>
          <w:color w:val="000000"/>
          <w:spacing w:val="-1"/>
          <w:sz w:val="24"/>
          <w:szCs w:val="24"/>
        </w:rPr>
        <w:t xml:space="preserve">dnośnie szkolnej dokumentacji. </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Nauczyciel jest osobiście odpowiedzialny za swoje konto. Nie wolno mu nikomu przekazywać danych dostępowych do konta.</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 xml:space="preserve">Nauczyciele muszą systematycznie doskonalić swoją wiedzę na temat przechowywania danych na dyskietkach, dyskach Flash czy </w:t>
      </w:r>
      <w:r w:rsidR="00635ECD">
        <w:rPr>
          <w:rFonts w:eastAsia="Helvetica"/>
          <w:color w:val="000000"/>
          <w:sz w:val="24"/>
          <w:szCs w:val="24"/>
        </w:rPr>
        <w:t xml:space="preserve">unikania </w:t>
      </w:r>
      <w:r>
        <w:rPr>
          <w:rFonts w:eastAsia="Helvetica"/>
          <w:color w:val="000000"/>
          <w:sz w:val="24"/>
          <w:szCs w:val="24"/>
        </w:rPr>
        <w:t>tworze</w:t>
      </w:r>
      <w:r w:rsidR="00635ECD">
        <w:rPr>
          <w:rFonts w:eastAsia="Helvetica"/>
          <w:color w:val="000000"/>
          <w:sz w:val="24"/>
          <w:szCs w:val="24"/>
        </w:rPr>
        <w:t>nia nadmiernej ilości wydruków.</w:t>
      </w:r>
    </w:p>
    <w:p w:rsidR="002870E9" w:rsidRDefault="002870E9" w:rsidP="006B06AE">
      <w:pPr>
        <w:numPr>
          <w:ilvl w:val="0"/>
          <w:numId w:val="26"/>
        </w:numPr>
        <w:shd w:val="clear" w:color="auto" w:fill="FFFFFF"/>
        <w:tabs>
          <w:tab w:val="left" w:pos="1080"/>
        </w:tabs>
        <w:spacing w:line="360" w:lineRule="auto"/>
        <w:rPr>
          <w:sz w:val="24"/>
          <w:szCs w:val="24"/>
        </w:rPr>
      </w:pPr>
      <w:r>
        <w:rPr>
          <w:rFonts w:eastAsia="Helvetica"/>
          <w:color w:val="000000"/>
          <w:sz w:val="24"/>
          <w:szCs w:val="24"/>
        </w:rPr>
        <w:t xml:space="preserve">Nauczyciel jest zobligowany, aby uczeń lub osoba postronna nie miała dostępu do komputera, </w:t>
      </w:r>
      <w:r>
        <w:rPr>
          <w:rFonts w:eastAsia="Helvetica"/>
          <w:color w:val="000000"/>
          <w:sz w:val="24"/>
          <w:szCs w:val="24"/>
        </w:rPr>
        <w:br/>
        <w:t>z którego nauczyciel (Wychowawca Klasy) loguje się do dziennika elektronicznego</w:t>
      </w:r>
      <w:r w:rsidR="00883FB5">
        <w:rPr>
          <w:sz w:val="24"/>
          <w:szCs w:val="24"/>
        </w:rPr>
        <w:t>.</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 xml:space="preserve">W razie jakichkolwiek podejrzeń, nauczyciel powinien sprawdzić wiarygodność informacji </w:t>
      </w:r>
      <w:r>
        <w:rPr>
          <w:rFonts w:eastAsia="Helvetica"/>
          <w:color w:val="000000"/>
          <w:sz w:val="24"/>
          <w:szCs w:val="24"/>
        </w:rPr>
        <w:br/>
        <w:t>o ostatniej wizycie w dzienniku internetowym, która będzie widoczna zaraz po zalogowaniu się na swoim koncie i jeżeli istnieją jakieś nieścisłości o tym fakcie powinien niezwłocznie powiadomić Szkolnego Administra</w:t>
      </w:r>
      <w:r w:rsidR="00883FB5">
        <w:rPr>
          <w:rFonts w:eastAsia="Helvetica"/>
          <w:color w:val="000000"/>
          <w:sz w:val="24"/>
          <w:szCs w:val="24"/>
        </w:rPr>
        <w:t>tora Dziennika Elektronicznego.</w:t>
      </w:r>
    </w:p>
    <w:p w:rsidR="002870E9" w:rsidRDefault="002870E9" w:rsidP="006B06AE">
      <w:pPr>
        <w:numPr>
          <w:ilvl w:val="0"/>
          <w:numId w:val="26"/>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Po zakończeniu pracy nauczyciel ma obowiązek wylogować się z ko</w:t>
      </w:r>
      <w:r w:rsidR="00883FB5">
        <w:rPr>
          <w:rFonts w:eastAsia="Helvetica"/>
          <w:color w:val="000000"/>
          <w:sz w:val="24"/>
          <w:szCs w:val="24"/>
        </w:rPr>
        <w:t>nta.</w:t>
      </w:r>
    </w:p>
    <w:p w:rsidR="002870E9" w:rsidRDefault="002870E9" w:rsidP="006B06AE">
      <w:pPr>
        <w:numPr>
          <w:ilvl w:val="0"/>
          <w:numId w:val="26"/>
        </w:numPr>
        <w:shd w:val="clear" w:color="auto" w:fill="FFFFFF"/>
        <w:tabs>
          <w:tab w:val="left" w:pos="1080"/>
        </w:tabs>
        <w:spacing w:line="360" w:lineRule="auto"/>
        <w:rPr>
          <w:sz w:val="24"/>
          <w:szCs w:val="24"/>
        </w:rPr>
      </w:pPr>
      <w:r>
        <w:rPr>
          <w:sz w:val="24"/>
          <w:szCs w:val="24"/>
        </w:rPr>
        <w:t>Nauczyciel ma obowiązek utrzymywania powierzonego mu sprzętu ko</w:t>
      </w:r>
      <w:r w:rsidR="00883FB5">
        <w:rPr>
          <w:sz w:val="24"/>
          <w:szCs w:val="24"/>
        </w:rPr>
        <w:t>mputerowego</w:t>
      </w:r>
      <w:r w:rsidR="00883FB5">
        <w:rPr>
          <w:sz w:val="24"/>
          <w:szCs w:val="24"/>
        </w:rPr>
        <w:br/>
        <w:t>w należytym stanie.</w:t>
      </w:r>
    </w:p>
    <w:p w:rsidR="002870E9" w:rsidRDefault="002870E9" w:rsidP="006B06AE">
      <w:pPr>
        <w:numPr>
          <w:ilvl w:val="0"/>
          <w:numId w:val="26"/>
        </w:numPr>
        <w:shd w:val="clear" w:color="auto" w:fill="FFFFFF"/>
        <w:tabs>
          <w:tab w:val="left" w:pos="1080"/>
        </w:tabs>
        <w:spacing w:line="360" w:lineRule="auto"/>
        <w:rPr>
          <w:rFonts w:eastAsia="Helvetica"/>
          <w:color w:val="000000"/>
          <w:spacing w:val="-1"/>
          <w:sz w:val="24"/>
          <w:szCs w:val="24"/>
        </w:rPr>
      </w:pPr>
      <w:r>
        <w:rPr>
          <w:sz w:val="24"/>
          <w:szCs w:val="24"/>
        </w:rPr>
        <w:t xml:space="preserve">Przed przystąpieniem do pracy nauczyciel zobowiązany jest do sprawdzenia czy sprzęt nie został w widoczny sposób naruszony lub uszkodzony. W przypadku zaistnienia takiego stanu rzeczy powinien niezwłocznie powiadomić o tym Szkolnego Administratora </w:t>
      </w:r>
      <w:r w:rsidR="00883FB5">
        <w:rPr>
          <w:rFonts w:eastAsia="Helvetica"/>
          <w:color w:val="000000"/>
          <w:spacing w:val="-1"/>
          <w:sz w:val="24"/>
          <w:szCs w:val="24"/>
        </w:rPr>
        <w:t>Dziennika Elektronicznego.</w:t>
      </w:r>
    </w:p>
    <w:p w:rsidR="002870E9" w:rsidRDefault="002870E9" w:rsidP="006B06AE">
      <w:pPr>
        <w:numPr>
          <w:ilvl w:val="0"/>
          <w:numId w:val="26"/>
        </w:numPr>
        <w:shd w:val="clear" w:color="auto" w:fill="FFFFFF"/>
        <w:tabs>
          <w:tab w:val="left" w:pos="1080"/>
        </w:tabs>
        <w:spacing w:line="360" w:lineRule="auto"/>
        <w:rPr>
          <w:sz w:val="24"/>
          <w:szCs w:val="24"/>
        </w:rPr>
      </w:pPr>
      <w:r>
        <w:rPr>
          <w:sz w:val="24"/>
          <w:szCs w:val="24"/>
        </w:rPr>
        <w:t xml:space="preserve">Nauczyciel zobowiązany jest dbać by poufne dane prezentowane na monitorze komputera nie </w:t>
      </w:r>
      <w:r>
        <w:rPr>
          <w:sz w:val="24"/>
          <w:szCs w:val="24"/>
        </w:rPr>
        <w:lastRenderedPageBreak/>
        <w:t>były  widoczne dla osób trzecich.</w:t>
      </w:r>
    </w:p>
    <w:p w:rsidR="002870E9" w:rsidRDefault="002870E9" w:rsidP="002870E9">
      <w:pPr>
        <w:pStyle w:val="Nagwek1"/>
        <w:numPr>
          <w:ilvl w:val="0"/>
          <w:numId w:val="0"/>
        </w:numPr>
      </w:pPr>
      <w:bookmarkStart w:id="19" w:name="__RefHeading__23_782711334"/>
      <w:bookmarkEnd w:id="19"/>
      <w:r>
        <w:br/>
      </w:r>
      <w:bookmarkStart w:id="20" w:name="_Toc334989191"/>
      <w:r>
        <w:t>ROZDZIAŁ IX.  Sekretariat</w:t>
      </w:r>
      <w:bookmarkEnd w:id="20"/>
      <w:r>
        <w:br/>
      </w:r>
    </w:p>
    <w:p w:rsidR="002870E9" w:rsidRDefault="002870E9" w:rsidP="00883FB5">
      <w:pPr>
        <w:numPr>
          <w:ilvl w:val="0"/>
          <w:numId w:val="27"/>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 xml:space="preserve">Za obsługę </w:t>
      </w:r>
      <w:r w:rsidR="00396299">
        <w:rPr>
          <w:rFonts w:eastAsia="Helvetica"/>
          <w:color w:val="000000"/>
          <w:spacing w:val="-1"/>
          <w:sz w:val="24"/>
          <w:szCs w:val="24"/>
        </w:rPr>
        <w:t>konta Sekretariat odpowiedzialny jest Sekretarz szkoły lub inna osoba w</w:t>
      </w:r>
      <w:r>
        <w:rPr>
          <w:rFonts w:eastAsia="Helvetica"/>
          <w:color w:val="000000"/>
          <w:spacing w:val="-1"/>
          <w:sz w:val="24"/>
          <w:szCs w:val="24"/>
        </w:rPr>
        <w:t>yznacz</w:t>
      </w:r>
      <w:r w:rsidR="00396299">
        <w:rPr>
          <w:rFonts w:eastAsia="Helvetica"/>
          <w:color w:val="000000"/>
          <w:spacing w:val="-1"/>
          <w:sz w:val="24"/>
          <w:szCs w:val="24"/>
        </w:rPr>
        <w:t>ona przez Dyrektora Szkoły</w:t>
      </w:r>
      <w:r>
        <w:rPr>
          <w:rFonts w:eastAsia="Helvetica"/>
          <w:color w:val="000000"/>
          <w:spacing w:val="-1"/>
          <w:sz w:val="24"/>
          <w:szCs w:val="24"/>
        </w:rPr>
        <w:t xml:space="preserve">, która na stałe </w:t>
      </w:r>
      <w:r w:rsidR="00396299">
        <w:rPr>
          <w:rFonts w:eastAsia="Helvetica"/>
          <w:color w:val="000000"/>
          <w:spacing w:val="-1"/>
          <w:sz w:val="24"/>
          <w:szCs w:val="24"/>
        </w:rPr>
        <w:t>pracuje w sekretariacie szkoły.</w:t>
      </w:r>
    </w:p>
    <w:p w:rsidR="002870E9" w:rsidRDefault="002870E9" w:rsidP="00883FB5">
      <w:pPr>
        <w:numPr>
          <w:ilvl w:val="0"/>
          <w:numId w:val="27"/>
        </w:numPr>
        <w:shd w:val="clear" w:color="auto" w:fill="FFFFFF"/>
        <w:tabs>
          <w:tab w:val="left" w:pos="1080"/>
        </w:tabs>
        <w:spacing w:line="360" w:lineRule="auto"/>
        <w:rPr>
          <w:rFonts w:eastAsia="Helvetica"/>
          <w:color w:val="000000"/>
          <w:spacing w:val="-1"/>
          <w:sz w:val="24"/>
          <w:szCs w:val="24"/>
        </w:rPr>
      </w:pPr>
      <w:r>
        <w:rPr>
          <w:rFonts w:eastAsia="Helvetica"/>
          <w:color w:val="000000"/>
          <w:spacing w:val="-1"/>
          <w:sz w:val="24"/>
          <w:szCs w:val="24"/>
        </w:rPr>
        <w:t xml:space="preserve">W przypadku zaistnienia takiej potrzeby, na polecenie Dyrektora Szkoły, Szkolny </w:t>
      </w:r>
      <w:r>
        <w:rPr>
          <w:rFonts w:eastAsia="ArialMT"/>
          <w:color w:val="000000"/>
          <w:sz w:val="24"/>
          <w:szCs w:val="24"/>
        </w:rPr>
        <w:t xml:space="preserve">Administrator </w:t>
      </w:r>
      <w:r>
        <w:rPr>
          <w:rFonts w:eastAsia="Helvetica"/>
          <w:color w:val="000000"/>
          <w:spacing w:val="-1"/>
          <w:sz w:val="24"/>
          <w:szCs w:val="24"/>
        </w:rPr>
        <w:t>Dziennika Elektronicznego może przydzielić osobie pracującej w sekretariacie konto z uprawnieniami nauczyciela, nie dając jednak żadnych możliwości edycji danych dotyczących ocen i fre</w:t>
      </w:r>
      <w:r w:rsidR="00396299">
        <w:rPr>
          <w:rFonts w:eastAsia="Helvetica"/>
          <w:color w:val="000000"/>
          <w:spacing w:val="-1"/>
          <w:sz w:val="24"/>
          <w:szCs w:val="24"/>
        </w:rPr>
        <w:t>kwencji w żadnej klasie szkoły.</w:t>
      </w:r>
    </w:p>
    <w:p w:rsidR="002870E9" w:rsidRDefault="002870E9" w:rsidP="00883FB5">
      <w:pPr>
        <w:numPr>
          <w:ilvl w:val="0"/>
          <w:numId w:val="27"/>
        </w:numPr>
        <w:shd w:val="clear" w:color="auto" w:fill="FFFFFF"/>
        <w:tabs>
          <w:tab w:val="left" w:pos="1080"/>
        </w:tabs>
        <w:spacing w:line="360" w:lineRule="auto"/>
        <w:rPr>
          <w:color w:val="000000"/>
          <w:spacing w:val="-1"/>
          <w:sz w:val="24"/>
          <w:szCs w:val="24"/>
        </w:rPr>
      </w:pPr>
      <w:r>
        <w:rPr>
          <w:color w:val="000000"/>
          <w:spacing w:val="-1"/>
          <w:sz w:val="24"/>
          <w:szCs w:val="24"/>
        </w:rPr>
        <w:t xml:space="preserve">Osoby pracujące w sekretariacie szkoły są zobowiązane do przestrzegania przepisów zapewniających ochronę danych osobowych i dóbr osobistych uczniów w szczególności do nie podawania haseł do systemu drogą nie zapewniającą weryfikacji tożsamości </w:t>
      </w:r>
      <w:r w:rsidR="00396299">
        <w:rPr>
          <w:color w:val="000000"/>
          <w:spacing w:val="-1"/>
          <w:sz w:val="24"/>
          <w:szCs w:val="24"/>
        </w:rPr>
        <w:t>osoby (np. drogą telefoniczną).</w:t>
      </w:r>
    </w:p>
    <w:p w:rsidR="002870E9" w:rsidRDefault="002870E9" w:rsidP="00883FB5">
      <w:pPr>
        <w:numPr>
          <w:ilvl w:val="0"/>
          <w:numId w:val="27"/>
        </w:numPr>
        <w:shd w:val="clear" w:color="auto" w:fill="FFFFFF"/>
        <w:tabs>
          <w:tab w:val="left" w:pos="1080"/>
        </w:tabs>
        <w:spacing w:line="360" w:lineRule="auto"/>
        <w:rPr>
          <w:color w:val="000000"/>
          <w:spacing w:val="-1"/>
          <w:sz w:val="24"/>
          <w:szCs w:val="24"/>
        </w:rPr>
      </w:pPr>
      <w:r>
        <w:rPr>
          <w:color w:val="000000"/>
          <w:spacing w:val="-1"/>
          <w:sz w:val="24"/>
          <w:szCs w:val="24"/>
        </w:rPr>
        <w:t xml:space="preserve">Nowe hasło dla ucznia lub rodzica pracownik sekretariatu może wydać tylko po okazaniu legitymacji </w:t>
      </w:r>
      <w:r w:rsidR="00396299">
        <w:rPr>
          <w:color w:val="000000"/>
          <w:spacing w:val="-1"/>
          <w:sz w:val="24"/>
          <w:szCs w:val="24"/>
        </w:rPr>
        <w:t>szkolnej lub dowodu tożsamości.</w:t>
      </w:r>
    </w:p>
    <w:p w:rsidR="002870E9" w:rsidRDefault="002870E9" w:rsidP="00883FB5">
      <w:pPr>
        <w:numPr>
          <w:ilvl w:val="0"/>
          <w:numId w:val="27"/>
        </w:numPr>
        <w:shd w:val="clear" w:color="auto" w:fill="FFFFFF"/>
        <w:tabs>
          <w:tab w:val="left" w:pos="1080"/>
        </w:tabs>
        <w:spacing w:line="360" w:lineRule="auto"/>
        <w:rPr>
          <w:color w:val="000000"/>
          <w:spacing w:val="-1"/>
          <w:sz w:val="24"/>
          <w:szCs w:val="24"/>
        </w:rPr>
      </w:pPr>
      <w:r>
        <w:rPr>
          <w:color w:val="000000"/>
          <w:spacing w:val="-1"/>
          <w:sz w:val="24"/>
          <w:szCs w:val="24"/>
        </w:rPr>
        <w:t>Pracownicy sekretariatu szkoły są zobowiązani do jak najszybszego przekazywania wszelkich informacji, odnośnie nieprawidłowego działania i funkcjonowania dziennika elektronicznego, czy też  zaistniałej awarii zgłoszonej przez nauczyciela, Szkolnemu Administratorowi Dziennika Elektronicznego lub Szkolnemu Administratorowi Sieci Komputerowej.</w:t>
      </w:r>
    </w:p>
    <w:p w:rsidR="002870E9" w:rsidRDefault="002870E9" w:rsidP="00396299">
      <w:pPr>
        <w:pStyle w:val="Nagwek1"/>
        <w:numPr>
          <w:ilvl w:val="0"/>
          <w:numId w:val="0"/>
        </w:numPr>
        <w:rPr>
          <w:color w:val="000000"/>
          <w:spacing w:val="-1"/>
        </w:rPr>
      </w:pPr>
      <w:bookmarkStart w:id="21" w:name="__RefHeading__25_782711334"/>
      <w:bookmarkEnd w:id="21"/>
      <w:r>
        <w:rPr>
          <w:color w:val="000000"/>
          <w:spacing w:val="-1"/>
        </w:rPr>
        <w:br/>
      </w:r>
      <w:bookmarkStart w:id="22" w:name="_Toc334989192"/>
      <w:r>
        <w:t>ROZDZIAŁ X.  Rodzice – prawni opiekunowie</w:t>
      </w:r>
      <w:bookmarkEnd w:id="22"/>
      <w:r>
        <w:t xml:space="preserve"> </w:t>
      </w:r>
      <w:r>
        <w:rPr>
          <w:color w:val="000000"/>
          <w:spacing w:val="-1"/>
        </w:rPr>
        <w:br/>
      </w:r>
    </w:p>
    <w:p w:rsidR="002870E9" w:rsidRDefault="002870E9" w:rsidP="00396299">
      <w:pPr>
        <w:numPr>
          <w:ilvl w:val="0"/>
          <w:numId w:val="29"/>
        </w:numPr>
        <w:shd w:val="clear" w:color="auto" w:fill="FFFFFF"/>
        <w:tabs>
          <w:tab w:val="left" w:pos="1080"/>
        </w:tabs>
        <w:spacing w:line="360" w:lineRule="auto"/>
        <w:rPr>
          <w:color w:val="000000"/>
          <w:spacing w:val="-1"/>
          <w:sz w:val="24"/>
          <w:szCs w:val="24"/>
        </w:rPr>
      </w:pPr>
      <w:r>
        <w:rPr>
          <w:color w:val="000000"/>
          <w:spacing w:val="-1"/>
          <w:sz w:val="24"/>
          <w:szCs w:val="24"/>
        </w:rPr>
        <w:t xml:space="preserve">Rodzice (prawni opiekunowie) mają swoje niezależne konto w systemie dziennika elektronicznego zapewniające podgląd postępów edukacyjnych ucznia oraz dających możliwość komunikowania się z nauczycielami w sposób zapewniający ochronę </w:t>
      </w:r>
      <w:r w:rsidR="00396299">
        <w:rPr>
          <w:color w:val="000000"/>
          <w:spacing w:val="-1"/>
          <w:sz w:val="24"/>
          <w:szCs w:val="24"/>
        </w:rPr>
        <w:t>dóbr osobistych innych uczniów.</w:t>
      </w:r>
    </w:p>
    <w:p w:rsidR="002870E9" w:rsidRDefault="002870E9" w:rsidP="00396299">
      <w:pPr>
        <w:numPr>
          <w:ilvl w:val="0"/>
          <w:numId w:val="29"/>
        </w:numPr>
        <w:shd w:val="clear" w:color="auto" w:fill="FFFFFF"/>
        <w:tabs>
          <w:tab w:val="left" w:pos="1080"/>
        </w:tabs>
        <w:spacing w:line="360" w:lineRule="auto"/>
        <w:rPr>
          <w:color w:val="000000"/>
          <w:spacing w:val="-1"/>
          <w:sz w:val="24"/>
          <w:szCs w:val="24"/>
        </w:rPr>
      </w:pPr>
      <w:r>
        <w:rPr>
          <w:color w:val="000000"/>
          <w:spacing w:val="-1"/>
          <w:sz w:val="24"/>
          <w:szCs w:val="24"/>
        </w:rPr>
        <w:t>Dostęp do konta rodzica odbywa się w dwóch trybach - podstawowym oraz rozszerzonym. Rodzic nie jest w żaden sposób zobligowany do korzystan</w:t>
      </w:r>
      <w:r w:rsidR="00396299">
        <w:rPr>
          <w:color w:val="000000"/>
          <w:spacing w:val="-1"/>
          <w:sz w:val="24"/>
          <w:szCs w:val="24"/>
        </w:rPr>
        <w:t>ia z rozszerzonej wersji konta.</w:t>
      </w:r>
    </w:p>
    <w:p w:rsidR="002870E9" w:rsidRDefault="002870E9" w:rsidP="00396299">
      <w:pPr>
        <w:numPr>
          <w:ilvl w:val="0"/>
          <w:numId w:val="29"/>
        </w:numPr>
        <w:shd w:val="clear" w:color="auto" w:fill="FFFFFF"/>
        <w:tabs>
          <w:tab w:val="left" w:pos="1080"/>
        </w:tabs>
        <w:spacing w:line="360" w:lineRule="auto"/>
        <w:rPr>
          <w:color w:val="000000"/>
          <w:spacing w:val="-1"/>
          <w:sz w:val="24"/>
          <w:szCs w:val="24"/>
        </w:rPr>
      </w:pPr>
      <w:r>
        <w:rPr>
          <w:color w:val="000000"/>
          <w:spacing w:val="-1"/>
          <w:sz w:val="24"/>
          <w:szCs w:val="24"/>
        </w:rPr>
        <w:t>Zakres i opcje dostępne w kontach podstawowych i rozszerzonych.</w:t>
      </w:r>
      <w:r>
        <w:rPr>
          <w:color w:val="000000"/>
          <w:spacing w:val="-1"/>
          <w:sz w:val="24"/>
          <w:szCs w:val="24"/>
        </w:rPr>
        <w:br/>
      </w:r>
    </w:p>
    <w:tbl>
      <w:tblPr>
        <w:tblW w:w="10227" w:type="dxa"/>
        <w:tblInd w:w="55" w:type="dxa"/>
        <w:tblLayout w:type="fixed"/>
        <w:tblCellMar>
          <w:top w:w="55" w:type="dxa"/>
          <w:left w:w="55" w:type="dxa"/>
          <w:bottom w:w="55" w:type="dxa"/>
          <w:right w:w="55" w:type="dxa"/>
        </w:tblCellMar>
        <w:tblLook w:val="0000"/>
      </w:tblPr>
      <w:tblGrid>
        <w:gridCol w:w="4962"/>
        <w:gridCol w:w="2217"/>
        <w:gridCol w:w="3000"/>
        <w:gridCol w:w="48"/>
      </w:tblGrid>
      <w:tr w:rsidR="002870E9" w:rsidTr="00396299">
        <w:tc>
          <w:tcPr>
            <w:tcW w:w="4962" w:type="dxa"/>
            <w:tcBorders>
              <w:top w:val="single" w:sz="20" w:space="0" w:color="000000"/>
              <w:left w:val="single" w:sz="20" w:space="0" w:color="000000"/>
              <w:bottom w:val="single" w:sz="20"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RODZAJ KONTA</w:t>
            </w:r>
          </w:p>
        </w:tc>
        <w:tc>
          <w:tcPr>
            <w:tcW w:w="2217" w:type="dxa"/>
            <w:tcBorders>
              <w:top w:val="single" w:sz="20" w:space="0" w:color="000000"/>
              <w:left w:val="single" w:sz="20" w:space="0" w:color="000000"/>
              <w:bottom w:val="single" w:sz="20"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PODSTAWOWE</w:t>
            </w:r>
          </w:p>
        </w:tc>
        <w:tc>
          <w:tcPr>
            <w:tcW w:w="3048" w:type="dxa"/>
            <w:gridSpan w:val="2"/>
            <w:tcBorders>
              <w:top w:val="single" w:sz="20" w:space="0" w:color="000000"/>
              <w:left w:val="single" w:sz="20" w:space="0" w:color="000000"/>
              <w:bottom w:val="single" w:sz="20" w:space="0" w:color="000000"/>
              <w:right w:val="single" w:sz="20"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 xml:space="preserve">ROZSZERZONE </w:t>
            </w:r>
          </w:p>
        </w:tc>
      </w:tr>
      <w:tr w:rsidR="002870E9" w:rsidTr="00396299">
        <w:tc>
          <w:tcPr>
            <w:tcW w:w="4962" w:type="dxa"/>
            <w:tcBorders>
              <w:left w:val="single" w:sz="20" w:space="0" w:color="000000"/>
              <w:bottom w:val="single" w:sz="20"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 xml:space="preserve">KOSZT </w:t>
            </w:r>
            <w:r>
              <w:rPr>
                <w:color w:val="000000"/>
                <w:sz w:val="24"/>
                <w:szCs w:val="24"/>
              </w:rPr>
              <w:br/>
              <w:t>(Płatnikiem może być rodzic lub organ prowadzący)</w:t>
            </w:r>
          </w:p>
        </w:tc>
        <w:tc>
          <w:tcPr>
            <w:tcW w:w="2217" w:type="dxa"/>
            <w:tcBorders>
              <w:left w:val="single" w:sz="20" w:space="0" w:color="000000"/>
              <w:bottom w:val="single" w:sz="20"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 xml:space="preserve">BEZPŁATNE </w:t>
            </w:r>
          </w:p>
        </w:tc>
        <w:tc>
          <w:tcPr>
            <w:tcW w:w="3048" w:type="dxa"/>
            <w:gridSpan w:val="2"/>
            <w:tcBorders>
              <w:left w:val="single" w:sz="20" w:space="0" w:color="000000"/>
              <w:bottom w:val="single" w:sz="20" w:space="0" w:color="000000"/>
              <w:right w:val="single" w:sz="20"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PŁATNE</w:t>
            </w:r>
          </w:p>
        </w:tc>
      </w:tr>
      <w:tr w:rsidR="002870E9" w:rsidTr="00396299">
        <w:trPr>
          <w:gridAfter w:val="1"/>
          <w:wAfter w:w="48" w:type="dxa"/>
        </w:trPr>
        <w:tc>
          <w:tcPr>
            <w:tcW w:w="4962"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rPr>
                <w:color w:val="000000"/>
                <w:sz w:val="24"/>
                <w:szCs w:val="24"/>
              </w:rPr>
            </w:pPr>
            <w:r>
              <w:rPr>
                <w:color w:val="000000"/>
                <w:sz w:val="24"/>
                <w:szCs w:val="24"/>
              </w:rPr>
              <w:t>Korespondencja z nauczycielami i dyrekcją</w:t>
            </w:r>
          </w:p>
        </w:tc>
        <w:tc>
          <w:tcPr>
            <w:tcW w:w="2217"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 xml:space="preserve">Dostępne </w:t>
            </w:r>
          </w:p>
        </w:tc>
        <w:tc>
          <w:tcPr>
            <w:tcW w:w="300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870E9" w:rsidRDefault="002870E9" w:rsidP="00AA0259">
            <w:pPr>
              <w:snapToGrid w:val="0"/>
              <w:ind w:left="360"/>
              <w:jc w:val="center"/>
              <w:rPr>
                <w:color w:val="000000"/>
                <w:sz w:val="24"/>
                <w:szCs w:val="24"/>
              </w:rPr>
            </w:pPr>
            <w:r>
              <w:rPr>
                <w:color w:val="000000"/>
                <w:sz w:val="24"/>
                <w:szCs w:val="24"/>
              </w:rPr>
              <w:t>Dostępne</w:t>
            </w:r>
          </w:p>
        </w:tc>
      </w:tr>
      <w:tr w:rsidR="002870E9" w:rsidTr="00396299">
        <w:trPr>
          <w:gridAfter w:val="1"/>
          <w:wAfter w:w="48" w:type="dxa"/>
        </w:trPr>
        <w:tc>
          <w:tcPr>
            <w:tcW w:w="4962"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rPr>
                <w:color w:val="000000"/>
                <w:sz w:val="24"/>
                <w:szCs w:val="24"/>
              </w:rPr>
            </w:pPr>
            <w:r>
              <w:rPr>
                <w:color w:val="000000"/>
                <w:sz w:val="24"/>
                <w:szCs w:val="24"/>
              </w:rPr>
              <w:t>Ogłoszenia szkolne</w:t>
            </w:r>
          </w:p>
        </w:tc>
        <w:tc>
          <w:tcPr>
            <w:tcW w:w="2217"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 xml:space="preserve">Dostępne </w:t>
            </w:r>
          </w:p>
        </w:tc>
        <w:tc>
          <w:tcPr>
            <w:tcW w:w="3000" w:type="dxa"/>
            <w:tcBorders>
              <w:left w:val="single" w:sz="1" w:space="0" w:color="000000"/>
              <w:bottom w:val="single" w:sz="1" w:space="0" w:color="000000"/>
              <w:right w:val="single" w:sz="1" w:space="0" w:color="000000"/>
            </w:tcBorders>
            <w:shd w:val="clear" w:color="auto" w:fill="auto"/>
            <w:vAlign w:val="center"/>
          </w:tcPr>
          <w:p w:rsidR="002870E9" w:rsidRDefault="002870E9" w:rsidP="00AA0259">
            <w:pPr>
              <w:snapToGrid w:val="0"/>
              <w:ind w:left="360"/>
              <w:jc w:val="center"/>
              <w:rPr>
                <w:color w:val="000000"/>
                <w:sz w:val="24"/>
                <w:szCs w:val="24"/>
              </w:rPr>
            </w:pPr>
            <w:r>
              <w:rPr>
                <w:color w:val="000000"/>
                <w:sz w:val="24"/>
                <w:szCs w:val="24"/>
              </w:rPr>
              <w:t>Dostępne</w:t>
            </w:r>
          </w:p>
        </w:tc>
      </w:tr>
      <w:tr w:rsidR="002870E9" w:rsidTr="00396299">
        <w:trPr>
          <w:gridAfter w:val="1"/>
          <w:wAfter w:w="48" w:type="dxa"/>
        </w:trPr>
        <w:tc>
          <w:tcPr>
            <w:tcW w:w="4962"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rPr>
                <w:color w:val="000000"/>
                <w:sz w:val="24"/>
                <w:szCs w:val="24"/>
              </w:rPr>
            </w:pPr>
            <w:r>
              <w:rPr>
                <w:color w:val="000000"/>
                <w:sz w:val="24"/>
                <w:szCs w:val="24"/>
              </w:rPr>
              <w:lastRenderedPageBreak/>
              <w:t>Pomoc techniczna</w:t>
            </w:r>
          </w:p>
        </w:tc>
        <w:tc>
          <w:tcPr>
            <w:tcW w:w="2217"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 xml:space="preserve">Dostępne </w:t>
            </w:r>
          </w:p>
        </w:tc>
        <w:tc>
          <w:tcPr>
            <w:tcW w:w="3000" w:type="dxa"/>
            <w:tcBorders>
              <w:left w:val="single" w:sz="1" w:space="0" w:color="000000"/>
              <w:bottom w:val="single" w:sz="1" w:space="0" w:color="000000"/>
              <w:right w:val="single" w:sz="1" w:space="0" w:color="000000"/>
            </w:tcBorders>
            <w:shd w:val="clear" w:color="auto" w:fill="auto"/>
            <w:vAlign w:val="center"/>
          </w:tcPr>
          <w:p w:rsidR="002870E9" w:rsidRDefault="002870E9" w:rsidP="00AA0259">
            <w:pPr>
              <w:snapToGrid w:val="0"/>
              <w:ind w:left="360"/>
              <w:jc w:val="center"/>
              <w:rPr>
                <w:color w:val="000000"/>
                <w:sz w:val="24"/>
                <w:szCs w:val="24"/>
              </w:rPr>
            </w:pPr>
            <w:r>
              <w:rPr>
                <w:color w:val="000000"/>
                <w:sz w:val="24"/>
                <w:szCs w:val="24"/>
              </w:rPr>
              <w:t>Dostępne</w:t>
            </w:r>
          </w:p>
        </w:tc>
      </w:tr>
      <w:tr w:rsidR="002870E9" w:rsidTr="00396299">
        <w:trPr>
          <w:gridAfter w:val="1"/>
          <w:wAfter w:w="48" w:type="dxa"/>
        </w:trPr>
        <w:tc>
          <w:tcPr>
            <w:tcW w:w="4962"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rPr>
                <w:color w:val="000000"/>
                <w:sz w:val="24"/>
                <w:szCs w:val="24"/>
              </w:rPr>
            </w:pPr>
            <w:r>
              <w:rPr>
                <w:color w:val="000000"/>
                <w:sz w:val="24"/>
                <w:szCs w:val="24"/>
              </w:rPr>
              <w:t>Konfiguracja konta</w:t>
            </w:r>
          </w:p>
        </w:tc>
        <w:tc>
          <w:tcPr>
            <w:tcW w:w="2217"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 xml:space="preserve">Dostępne </w:t>
            </w:r>
          </w:p>
        </w:tc>
        <w:tc>
          <w:tcPr>
            <w:tcW w:w="3000" w:type="dxa"/>
            <w:tcBorders>
              <w:left w:val="single" w:sz="1" w:space="0" w:color="000000"/>
              <w:bottom w:val="single" w:sz="1" w:space="0" w:color="000000"/>
              <w:right w:val="single" w:sz="1" w:space="0" w:color="000000"/>
            </w:tcBorders>
            <w:shd w:val="clear" w:color="auto" w:fill="auto"/>
            <w:vAlign w:val="center"/>
          </w:tcPr>
          <w:p w:rsidR="002870E9" w:rsidRDefault="002870E9" w:rsidP="00AA0259">
            <w:pPr>
              <w:snapToGrid w:val="0"/>
              <w:ind w:left="360"/>
              <w:jc w:val="center"/>
              <w:rPr>
                <w:color w:val="000000"/>
                <w:sz w:val="24"/>
                <w:szCs w:val="24"/>
              </w:rPr>
            </w:pPr>
            <w:r>
              <w:rPr>
                <w:color w:val="000000"/>
                <w:sz w:val="24"/>
                <w:szCs w:val="24"/>
              </w:rPr>
              <w:t>Dostępne</w:t>
            </w:r>
          </w:p>
        </w:tc>
      </w:tr>
      <w:tr w:rsidR="002870E9" w:rsidTr="00396299">
        <w:trPr>
          <w:gridAfter w:val="1"/>
          <w:wAfter w:w="48" w:type="dxa"/>
        </w:trPr>
        <w:tc>
          <w:tcPr>
            <w:tcW w:w="4962" w:type="dxa"/>
            <w:tcBorders>
              <w:top w:val="single" w:sz="4" w:space="0" w:color="000000"/>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rPr>
                <w:color w:val="000000"/>
                <w:sz w:val="24"/>
                <w:szCs w:val="24"/>
              </w:rPr>
            </w:pPr>
            <w:r>
              <w:rPr>
                <w:color w:val="000000"/>
                <w:sz w:val="24"/>
                <w:szCs w:val="24"/>
              </w:rPr>
              <w:t>Powiadomienie e-mail'em o nowych wiadomościach</w:t>
            </w:r>
          </w:p>
        </w:tc>
        <w:tc>
          <w:tcPr>
            <w:tcW w:w="2217" w:type="dxa"/>
            <w:tcBorders>
              <w:top w:val="single" w:sz="4" w:space="0" w:color="000000"/>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 xml:space="preserve">Dostępne </w:t>
            </w:r>
          </w:p>
        </w:tc>
        <w:tc>
          <w:tcPr>
            <w:tcW w:w="3000" w:type="dxa"/>
            <w:tcBorders>
              <w:top w:val="single" w:sz="4" w:space="0" w:color="000000"/>
              <w:left w:val="single" w:sz="1" w:space="0" w:color="000000"/>
              <w:bottom w:val="single" w:sz="1" w:space="0" w:color="000000"/>
              <w:right w:val="single" w:sz="1" w:space="0" w:color="000000"/>
            </w:tcBorders>
            <w:shd w:val="clear" w:color="auto" w:fill="auto"/>
            <w:vAlign w:val="center"/>
          </w:tcPr>
          <w:p w:rsidR="002870E9" w:rsidRDefault="002870E9" w:rsidP="00AA0259">
            <w:pPr>
              <w:snapToGrid w:val="0"/>
              <w:ind w:left="360"/>
              <w:jc w:val="center"/>
              <w:rPr>
                <w:color w:val="000000"/>
                <w:sz w:val="24"/>
                <w:szCs w:val="24"/>
              </w:rPr>
            </w:pPr>
            <w:r>
              <w:rPr>
                <w:color w:val="000000"/>
                <w:sz w:val="24"/>
                <w:szCs w:val="24"/>
              </w:rPr>
              <w:t>Dostępne</w:t>
            </w:r>
          </w:p>
        </w:tc>
      </w:tr>
      <w:tr w:rsidR="002870E9" w:rsidTr="00396299">
        <w:trPr>
          <w:gridAfter w:val="1"/>
          <w:wAfter w:w="48" w:type="dxa"/>
        </w:trPr>
        <w:tc>
          <w:tcPr>
            <w:tcW w:w="4962" w:type="dxa"/>
            <w:tcBorders>
              <w:top w:val="single" w:sz="1" w:space="0" w:color="000000"/>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rPr>
                <w:color w:val="000000"/>
                <w:sz w:val="24"/>
                <w:szCs w:val="24"/>
              </w:rPr>
            </w:pPr>
            <w:r>
              <w:rPr>
                <w:color w:val="000000"/>
                <w:sz w:val="24"/>
                <w:szCs w:val="24"/>
              </w:rPr>
              <w:t xml:space="preserve">Przeglądanie ocen oraz frekwencji dziecka </w:t>
            </w:r>
            <w:r>
              <w:rPr>
                <w:color w:val="000000"/>
                <w:sz w:val="24"/>
                <w:szCs w:val="24"/>
              </w:rPr>
              <w:br/>
              <w:t xml:space="preserve">w placówce szkolnej. </w:t>
            </w:r>
            <w:r>
              <w:rPr>
                <w:color w:val="000000"/>
                <w:sz w:val="24"/>
                <w:szCs w:val="24"/>
              </w:rPr>
              <w:br/>
              <w:t xml:space="preserve">(Dostęp odbywa się w asyście nauczyciela </w:t>
            </w:r>
            <w:r>
              <w:rPr>
                <w:color w:val="000000"/>
                <w:sz w:val="24"/>
                <w:szCs w:val="24"/>
              </w:rPr>
              <w:br/>
              <w:t>z wykorzystaniem komputera.)</w:t>
            </w:r>
          </w:p>
        </w:tc>
        <w:tc>
          <w:tcPr>
            <w:tcW w:w="2217" w:type="dxa"/>
            <w:tcBorders>
              <w:top w:val="single" w:sz="1" w:space="0" w:color="000000"/>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 xml:space="preserve">Dostępne </w:t>
            </w:r>
          </w:p>
        </w:tc>
        <w:tc>
          <w:tcPr>
            <w:tcW w:w="300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870E9" w:rsidRDefault="002870E9" w:rsidP="00AA0259">
            <w:pPr>
              <w:snapToGrid w:val="0"/>
              <w:ind w:left="360"/>
              <w:jc w:val="center"/>
              <w:rPr>
                <w:color w:val="000000"/>
                <w:sz w:val="24"/>
                <w:szCs w:val="24"/>
              </w:rPr>
            </w:pPr>
            <w:r>
              <w:rPr>
                <w:color w:val="000000"/>
                <w:sz w:val="24"/>
                <w:szCs w:val="24"/>
              </w:rPr>
              <w:t>Dostępne</w:t>
            </w:r>
          </w:p>
        </w:tc>
      </w:tr>
      <w:tr w:rsidR="002870E9" w:rsidTr="00396299">
        <w:trPr>
          <w:gridAfter w:val="1"/>
          <w:wAfter w:w="48" w:type="dxa"/>
        </w:trPr>
        <w:tc>
          <w:tcPr>
            <w:tcW w:w="4962"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rPr>
                <w:color w:val="000000"/>
                <w:sz w:val="24"/>
                <w:szCs w:val="24"/>
              </w:rPr>
            </w:pPr>
            <w:r>
              <w:rPr>
                <w:color w:val="000000"/>
                <w:sz w:val="24"/>
                <w:szCs w:val="24"/>
              </w:rPr>
              <w:t xml:space="preserve">Przeglądanie ocen oraz frekwencji dziecka </w:t>
            </w:r>
            <w:r>
              <w:rPr>
                <w:color w:val="000000"/>
                <w:sz w:val="24"/>
                <w:szCs w:val="24"/>
              </w:rPr>
              <w:br/>
              <w:t>w dowolnym miejscu na świecie.</w:t>
            </w:r>
          </w:p>
        </w:tc>
        <w:tc>
          <w:tcPr>
            <w:tcW w:w="2217"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Niedostępne</w:t>
            </w:r>
          </w:p>
        </w:tc>
        <w:tc>
          <w:tcPr>
            <w:tcW w:w="3000" w:type="dxa"/>
            <w:tcBorders>
              <w:left w:val="single" w:sz="1" w:space="0" w:color="000000"/>
              <w:bottom w:val="single" w:sz="1" w:space="0" w:color="000000"/>
              <w:right w:val="single" w:sz="1" w:space="0" w:color="000000"/>
            </w:tcBorders>
            <w:shd w:val="clear" w:color="auto" w:fill="auto"/>
            <w:vAlign w:val="center"/>
          </w:tcPr>
          <w:p w:rsidR="002870E9" w:rsidRDefault="002870E9" w:rsidP="00AA0259">
            <w:pPr>
              <w:snapToGrid w:val="0"/>
              <w:ind w:left="360"/>
              <w:jc w:val="center"/>
              <w:rPr>
                <w:color w:val="000000"/>
                <w:sz w:val="24"/>
                <w:szCs w:val="24"/>
              </w:rPr>
            </w:pPr>
            <w:r>
              <w:rPr>
                <w:color w:val="000000"/>
                <w:sz w:val="24"/>
                <w:szCs w:val="24"/>
              </w:rPr>
              <w:t>Dostępne</w:t>
            </w:r>
          </w:p>
        </w:tc>
      </w:tr>
      <w:tr w:rsidR="002870E9" w:rsidTr="00396299">
        <w:trPr>
          <w:gridAfter w:val="1"/>
          <w:wAfter w:w="48" w:type="dxa"/>
        </w:trPr>
        <w:tc>
          <w:tcPr>
            <w:tcW w:w="4962"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rPr>
                <w:color w:val="000000"/>
                <w:sz w:val="24"/>
                <w:szCs w:val="24"/>
              </w:rPr>
            </w:pPr>
            <w:r>
              <w:rPr>
                <w:color w:val="000000"/>
                <w:sz w:val="24"/>
                <w:szCs w:val="24"/>
              </w:rPr>
              <w:t>Dostęp przez interfejs mobilny w telefonach komórkowych.</w:t>
            </w:r>
          </w:p>
        </w:tc>
        <w:tc>
          <w:tcPr>
            <w:tcW w:w="2217"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Niedostępne</w:t>
            </w:r>
          </w:p>
        </w:tc>
        <w:tc>
          <w:tcPr>
            <w:tcW w:w="3000" w:type="dxa"/>
            <w:tcBorders>
              <w:left w:val="single" w:sz="1" w:space="0" w:color="000000"/>
              <w:bottom w:val="single" w:sz="1" w:space="0" w:color="000000"/>
              <w:right w:val="single" w:sz="1" w:space="0" w:color="000000"/>
            </w:tcBorders>
            <w:shd w:val="clear" w:color="auto" w:fill="auto"/>
            <w:vAlign w:val="center"/>
          </w:tcPr>
          <w:p w:rsidR="002870E9" w:rsidRDefault="002870E9" w:rsidP="00AA0259">
            <w:pPr>
              <w:snapToGrid w:val="0"/>
              <w:ind w:left="360"/>
              <w:jc w:val="center"/>
              <w:rPr>
                <w:color w:val="000000"/>
                <w:sz w:val="24"/>
                <w:szCs w:val="24"/>
              </w:rPr>
            </w:pPr>
            <w:r>
              <w:rPr>
                <w:color w:val="000000"/>
                <w:sz w:val="24"/>
                <w:szCs w:val="24"/>
              </w:rPr>
              <w:t>Dostępne</w:t>
            </w:r>
          </w:p>
        </w:tc>
      </w:tr>
      <w:tr w:rsidR="002870E9" w:rsidTr="00396299">
        <w:trPr>
          <w:gridAfter w:val="1"/>
          <w:wAfter w:w="48" w:type="dxa"/>
        </w:trPr>
        <w:tc>
          <w:tcPr>
            <w:tcW w:w="4962"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rPr>
                <w:color w:val="000000"/>
                <w:sz w:val="24"/>
                <w:szCs w:val="24"/>
              </w:rPr>
            </w:pPr>
            <w:r>
              <w:rPr>
                <w:color w:val="000000"/>
                <w:sz w:val="24"/>
                <w:szCs w:val="24"/>
              </w:rPr>
              <w:t xml:space="preserve">Powiadomienie SMS-em o nowych ocenach </w:t>
            </w:r>
            <w:r>
              <w:rPr>
                <w:color w:val="000000"/>
                <w:sz w:val="24"/>
                <w:szCs w:val="24"/>
              </w:rPr>
              <w:br/>
              <w:t>i nieobecnościach.</w:t>
            </w:r>
          </w:p>
        </w:tc>
        <w:tc>
          <w:tcPr>
            <w:tcW w:w="2217" w:type="dxa"/>
            <w:tcBorders>
              <w:left w:val="single" w:sz="1" w:space="0" w:color="000000"/>
              <w:bottom w:val="single" w:sz="1" w:space="0" w:color="000000"/>
            </w:tcBorders>
            <w:shd w:val="clear" w:color="auto" w:fill="auto"/>
            <w:vAlign w:val="center"/>
          </w:tcPr>
          <w:p w:rsidR="002870E9" w:rsidRDefault="002870E9" w:rsidP="00AA0259">
            <w:pPr>
              <w:pStyle w:val="Zawartotabeli"/>
              <w:snapToGrid w:val="0"/>
              <w:spacing w:before="57" w:after="57"/>
              <w:ind w:left="360"/>
              <w:jc w:val="center"/>
              <w:rPr>
                <w:color w:val="000000"/>
                <w:sz w:val="24"/>
                <w:szCs w:val="24"/>
              </w:rPr>
            </w:pPr>
            <w:r>
              <w:rPr>
                <w:color w:val="000000"/>
                <w:sz w:val="24"/>
                <w:szCs w:val="24"/>
              </w:rPr>
              <w:t>Niedostępne</w:t>
            </w:r>
          </w:p>
        </w:tc>
        <w:tc>
          <w:tcPr>
            <w:tcW w:w="3000" w:type="dxa"/>
            <w:tcBorders>
              <w:left w:val="single" w:sz="1" w:space="0" w:color="000000"/>
              <w:bottom w:val="single" w:sz="1" w:space="0" w:color="000000"/>
              <w:right w:val="single" w:sz="1" w:space="0" w:color="000000"/>
            </w:tcBorders>
            <w:shd w:val="clear" w:color="auto" w:fill="auto"/>
            <w:vAlign w:val="center"/>
          </w:tcPr>
          <w:p w:rsidR="002870E9" w:rsidRDefault="002870E9" w:rsidP="00AA0259">
            <w:pPr>
              <w:snapToGrid w:val="0"/>
              <w:ind w:left="360"/>
              <w:jc w:val="center"/>
              <w:rPr>
                <w:color w:val="000000"/>
                <w:sz w:val="24"/>
                <w:szCs w:val="24"/>
              </w:rPr>
            </w:pPr>
            <w:r>
              <w:rPr>
                <w:color w:val="000000"/>
                <w:sz w:val="24"/>
                <w:szCs w:val="24"/>
              </w:rPr>
              <w:t>Usługa dodatkowo płatna według cennika usług SMSInfo.</w:t>
            </w:r>
          </w:p>
        </w:tc>
      </w:tr>
    </w:tbl>
    <w:p w:rsidR="009155A9" w:rsidRDefault="009155A9" w:rsidP="001B30F8">
      <w:pPr>
        <w:shd w:val="clear" w:color="auto" w:fill="FFFFFF"/>
        <w:tabs>
          <w:tab w:val="left" w:pos="1080"/>
        </w:tabs>
        <w:spacing w:line="360" w:lineRule="auto"/>
        <w:rPr>
          <w:color w:val="000000"/>
          <w:spacing w:val="-1"/>
          <w:sz w:val="24"/>
          <w:szCs w:val="24"/>
        </w:rPr>
      </w:pPr>
    </w:p>
    <w:p w:rsidR="002870E9" w:rsidRDefault="002870E9" w:rsidP="00396299">
      <w:pPr>
        <w:numPr>
          <w:ilvl w:val="0"/>
          <w:numId w:val="29"/>
        </w:numPr>
        <w:shd w:val="clear" w:color="auto" w:fill="FFFFFF"/>
        <w:tabs>
          <w:tab w:val="left" w:pos="1080"/>
        </w:tabs>
        <w:spacing w:line="360" w:lineRule="auto"/>
        <w:rPr>
          <w:color w:val="000000"/>
          <w:spacing w:val="-1"/>
          <w:sz w:val="24"/>
          <w:szCs w:val="24"/>
        </w:rPr>
      </w:pPr>
      <w:r>
        <w:rPr>
          <w:color w:val="000000"/>
          <w:spacing w:val="-1"/>
          <w:sz w:val="24"/>
          <w:szCs w:val="24"/>
        </w:rPr>
        <w:t>Na początku roku szkolnego rodzic otrzymuje login i hasło do swojego oraz dziecka konta. Fakt otrzymania tych uprawnień rodzic podpisuje osobiście w obecności wychowawcy na odpowiednim dokumencie</w:t>
      </w:r>
      <w:r w:rsidR="009155A9">
        <w:rPr>
          <w:b/>
          <w:color w:val="000000"/>
          <w:spacing w:val="-1"/>
          <w:sz w:val="24"/>
          <w:szCs w:val="24"/>
        </w:rPr>
        <w:t>.(ZAŁĄCZNIK NR 2</w:t>
      </w:r>
      <w:r w:rsidRPr="009155A9">
        <w:rPr>
          <w:b/>
          <w:color w:val="000000"/>
          <w:spacing w:val="-1"/>
          <w:sz w:val="24"/>
          <w:szCs w:val="24"/>
        </w:rPr>
        <w:t>)</w:t>
      </w:r>
      <w:r>
        <w:rPr>
          <w:color w:val="000000"/>
          <w:spacing w:val="-1"/>
          <w:sz w:val="24"/>
          <w:szCs w:val="24"/>
        </w:rPr>
        <w:t xml:space="preserve"> W przypadku nieobecności na zebraniu, rodzic ma możliwość odebrania loginu i hasła w sekretariacie szkolny</w:t>
      </w:r>
      <w:r w:rsidR="00396299">
        <w:rPr>
          <w:color w:val="000000"/>
          <w:spacing w:val="-1"/>
          <w:sz w:val="24"/>
          <w:szCs w:val="24"/>
        </w:rPr>
        <w:t>m</w:t>
      </w:r>
      <w:r w:rsidR="00C86ABF">
        <w:rPr>
          <w:color w:val="000000"/>
          <w:spacing w:val="-1"/>
          <w:sz w:val="24"/>
          <w:szCs w:val="24"/>
        </w:rPr>
        <w:t xml:space="preserve"> lub i wicedyrektora</w:t>
      </w:r>
      <w:r w:rsidR="00396299">
        <w:rPr>
          <w:color w:val="000000"/>
          <w:spacing w:val="-1"/>
          <w:sz w:val="24"/>
          <w:szCs w:val="24"/>
        </w:rPr>
        <w:t>.</w:t>
      </w:r>
    </w:p>
    <w:p w:rsidR="002870E9" w:rsidRDefault="002870E9" w:rsidP="00396299">
      <w:pPr>
        <w:numPr>
          <w:ilvl w:val="0"/>
          <w:numId w:val="29"/>
        </w:numPr>
        <w:shd w:val="clear" w:color="auto" w:fill="FFFFFF"/>
        <w:tabs>
          <w:tab w:val="left" w:pos="1080"/>
        </w:tabs>
        <w:spacing w:line="360" w:lineRule="auto"/>
        <w:rPr>
          <w:color w:val="000000"/>
          <w:spacing w:val="-1"/>
          <w:sz w:val="24"/>
          <w:szCs w:val="24"/>
        </w:rPr>
      </w:pPr>
      <w:r>
        <w:rPr>
          <w:color w:val="000000"/>
          <w:spacing w:val="-1"/>
          <w:sz w:val="24"/>
          <w:szCs w:val="24"/>
        </w:rPr>
        <w:t>Rodzic w swoim koncie, poza możliwością zmiany swojego hasła, ma możliwość zmia</w:t>
      </w:r>
      <w:r w:rsidR="00396299">
        <w:rPr>
          <w:color w:val="000000"/>
          <w:spacing w:val="-1"/>
          <w:sz w:val="24"/>
          <w:szCs w:val="24"/>
        </w:rPr>
        <w:t>ny hasła konta swojego dziecka.</w:t>
      </w:r>
    </w:p>
    <w:p w:rsidR="002870E9" w:rsidRDefault="002870E9" w:rsidP="00396299">
      <w:pPr>
        <w:numPr>
          <w:ilvl w:val="0"/>
          <w:numId w:val="29"/>
        </w:numPr>
        <w:shd w:val="clear" w:color="auto" w:fill="FFFFFF"/>
        <w:tabs>
          <w:tab w:val="left" w:pos="1080"/>
        </w:tabs>
        <w:spacing w:line="360" w:lineRule="auto"/>
        <w:rPr>
          <w:color w:val="000000"/>
          <w:spacing w:val="-1"/>
          <w:sz w:val="24"/>
          <w:szCs w:val="24"/>
        </w:rPr>
      </w:pPr>
      <w:r>
        <w:rPr>
          <w:color w:val="000000"/>
          <w:spacing w:val="-1"/>
          <w:sz w:val="24"/>
          <w:szCs w:val="24"/>
        </w:rPr>
        <w:t>Rodzic ma obowiązek zapoznać się z zasadami funkcjonowania dziennika elektronicznego, dostępnymi w POMOCY po zalogowaniu się na swoim koncie. Fakt zapoznania się z tymi dokumentami Rodzic podpisuje w obecności wychowawcy na  początku r</w:t>
      </w:r>
      <w:r w:rsidR="009155A9">
        <w:rPr>
          <w:color w:val="000000"/>
          <w:spacing w:val="-1"/>
          <w:sz w:val="24"/>
          <w:szCs w:val="24"/>
        </w:rPr>
        <w:t xml:space="preserve">oku szkolnego. </w:t>
      </w:r>
      <w:r w:rsidR="009155A9" w:rsidRPr="009155A9">
        <w:rPr>
          <w:b/>
          <w:color w:val="000000"/>
          <w:spacing w:val="-1"/>
          <w:sz w:val="24"/>
          <w:szCs w:val="24"/>
        </w:rPr>
        <w:t>(ZAŁĄCZNIK NR 2</w:t>
      </w:r>
      <w:r w:rsidR="00396299" w:rsidRPr="009155A9">
        <w:rPr>
          <w:b/>
          <w:color w:val="000000"/>
          <w:spacing w:val="-1"/>
          <w:sz w:val="24"/>
          <w:szCs w:val="24"/>
        </w:rPr>
        <w:t>)</w:t>
      </w:r>
    </w:p>
    <w:p w:rsidR="002870E9" w:rsidRDefault="002870E9" w:rsidP="00396299">
      <w:pPr>
        <w:numPr>
          <w:ilvl w:val="0"/>
          <w:numId w:val="29"/>
        </w:numPr>
        <w:shd w:val="clear" w:color="auto" w:fill="FFFFFF"/>
        <w:tabs>
          <w:tab w:val="left" w:pos="1080"/>
        </w:tabs>
        <w:spacing w:line="360" w:lineRule="auto"/>
        <w:rPr>
          <w:color w:val="000000"/>
          <w:spacing w:val="-1"/>
          <w:sz w:val="24"/>
          <w:szCs w:val="24"/>
        </w:rPr>
      </w:pPr>
      <w:r>
        <w:rPr>
          <w:color w:val="000000"/>
          <w:spacing w:val="-1"/>
          <w:sz w:val="24"/>
          <w:szCs w:val="24"/>
        </w:rPr>
        <w:t xml:space="preserve"> Rodzic musi podpisywać się pełnym imieniem i nazwiskiem, gdyż podpis ten będzie  traktowany jak</w:t>
      </w:r>
      <w:r w:rsidR="00C86ABF">
        <w:rPr>
          <w:color w:val="000000"/>
          <w:spacing w:val="-1"/>
          <w:sz w:val="24"/>
          <w:szCs w:val="24"/>
        </w:rPr>
        <w:t>o wzór podpisu opiekuna dziecka.</w:t>
      </w:r>
    </w:p>
    <w:p w:rsidR="002870E9" w:rsidRDefault="002870E9" w:rsidP="00396299">
      <w:pPr>
        <w:numPr>
          <w:ilvl w:val="0"/>
          <w:numId w:val="29"/>
        </w:numPr>
        <w:shd w:val="clear" w:color="auto" w:fill="FFFFFF"/>
        <w:tabs>
          <w:tab w:val="left" w:pos="1080"/>
        </w:tabs>
        <w:spacing w:line="360" w:lineRule="auto"/>
        <w:rPr>
          <w:color w:val="000000"/>
          <w:spacing w:val="-1"/>
          <w:sz w:val="24"/>
          <w:szCs w:val="24"/>
        </w:rPr>
      </w:pPr>
      <w:r>
        <w:rPr>
          <w:color w:val="000000"/>
          <w:spacing w:val="-1"/>
          <w:sz w:val="24"/>
          <w:szCs w:val="24"/>
        </w:rPr>
        <w:t>Standardowo wydaje się dla rodzica jeden login oraz hasło. W przypadku chęci odrębnego dostępu do systemu przez dwoje rodziców istnieje możliwość wydania osobnego loginu oraz hasła dla drug</w:t>
      </w:r>
      <w:r w:rsidR="009155A9">
        <w:rPr>
          <w:color w:val="000000"/>
          <w:spacing w:val="-1"/>
          <w:sz w:val="24"/>
          <w:szCs w:val="24"/>
        </w:rPr>
        <w:t>iego rodzica/opiekuna prawnego.</w:t>
      </w:r>
    </w:p>
    <w:p w:rsidR="002870E9" w:rsidRDefault="002870E9" w:rsidP="00396299">
      <w:pPr>
        <w:numPr>
          <w:ilvl w:val="0"/>
          <w:numId w:val="29"/>
        </w:numPr>
        <w:shd w:val="clear" w:color="auto" w:fill="FFFFFF"/>
        <w:tabs>
          <w:tab w:val="left" w:pos="1080"/>
        </w:tabs>
        <w:spacing w:line="360" w:lineRule="auto"/>
        <w:rPr>
          <w:color w:val="000000"/>
          <w:spacing w:val="-1"/>
          <w:sz w:val="24"/>
          <w:szCs w:val="24"/>
        </w:rPr>
      </w:pPr>
      <w:r>
        <w:rPr>
          <w:color w:val="000000"/>
          <w:spacing w:val="-1"/>
          <w:sz w:val="24"/>
          <w:szCs w:val="24"/>
        </w:rPr>
        <w:t xml:space="preserve">Dostęp rodziców i ich dzieci do poszczególnych modułów w dzienniku elektronicznym jest określony na podstawie umowy zawartej pomiędzy firmą </w:t>
      </w:r>
      <w:r w:rsidR="009155A9">
        <w:rPr>
          <w:color w:val="000000"/>
          <w:spacing w:val="-1"/>
          <w:sz w:val="24"/>
          <w:szCs w:val="24"/>
        </w:rPr>
        <w:t>zewnętrzną a Dyrektorem Szkoły.</w:t>
      </w:r>
    </w:p>
    <w:p w:rsidR="002870E9" w:rsidRDefault="002870E9" w:rsidP="00396299">
      <w:pPr>
        <w:numPr>
          <w:ilvl w:val="0"/>
          <w:numId w:val="29"/>
        </w:numPr>
        <w:shd w:val="clear" w:color="auto" w:fill="FFFFFF"/>
        <w:tabs>
          <w:tab w:val="left" w:pos="1080"/>
        </w:tabs>
        <w:spacing w:line="360" w:lineRule="auto"/>
        <w:rPr>
          <w:color w:val="000000"/>
          <w:spacing w:val="-1"/>
          <w:sz w:val="24"/>
          <w:szCs w:val="24"/>
        </w:rPr>
      </w:pPr>
      <w:r>
        <w:rPr>
          <w:color w:val="000000"/>
          <w:spacing w:val="-1"/>
          <w:sz w:val="24"/>
          <w:szCs w:val="24"/>
        </w:rPr>
        <w:t xml:space="preserve">Jeżeli rodzic chce usprawiedliwiać nieobecności swojego podopiecznego za pomocą WIADOMOŚCI w dzienniku elektronicznym, musi złożyć odpowiednią deklarację i osobiście ją podpisać w obecności wychowawcy klasy. </w:t>
      </w:r>
      <w:r w:rsidR="009155A9" w:rsidRPr="009155A9">
        <w:rPr>
          <w:b/>
          <w:color w:val="000000"/>
          <w:spacing w:val="-1"/>
          <w:sz w:val="24"/>
          <w:szCs w:val="24"/>
        </w:rPr>
        <w:t>(ZAŁĄCZNIK 1</w:t>
      </w:r>
      <w:r w:rsidR="009155A9">
        <w:rPr>
          <w:b/>
          <w:color w:val="000000"/>
          <w:spacing w:val="-1"/>
          <w:sz w:val="24"/>
          <w:szCs w:val="24"/>
        </w:rPr>
        <w:t>).</w:t>
      </w:r>
    </w:p>
    <w:p w:rsidR="002870E9" w:rsidRDefault="002870E9" w:rsidP="00396299">
      <w:pPr>
        <w:numPr>
          <w:ilvl w:val="0"/>
          <w:numId w:val="29"/>
        </w:numPr>
        <w:shd w:val="clear" w:color="auto" w:fill="FFFFFF"/>
        <w:tabs>
          <w:tab w:val="left" w:pos="1080"/>
        </w:tabs>
        <w:spacing w:line="360" w:lineRule="auto"/>
        <w:rPr>
          <w:color w:val="000000"/>
          <w:spacing w:val="-1"/>
          <w:sz w:val="24"/>
          <w:szCs w:val="24"/>
        </w:rPr>
      </w:pPr>
      <w:r>
        <w:rPr>
          <w:color w:val="000000"/>
          <w:spacing w:val="-1"/>
          <w:sz w:val="24"/>
          <w:szCs w:val="24"/>
        </w:rPr>
        <w:t>Rodzic osobiście odpowiada za swoje konto w dzienniku elektronicznym szkoły i ma obowiązek nieudostępniania go swojemu dziecku an</w:t>
      </w:r>
      <w:r w:rsidR="00C86ABF">
        <w:rPr>
          <w:color w:val="000000"/>
          <w:spacing w:val="-1"/>
          <w:sz w:val="24"/>
          <w:szCs w:val="24"/>
        </w:rPr>
        <w:t>i innym nieupoważnionym osobom.</w:t>
      </w:r>
    </w:p>
    <w:p w:rsidR="002870E9" w:rsidRDefault="002870E9" w:rsidP="00396299">
      <w:pPr>
        <w:numPr>
          <w:ilvl w:val="0"/>
          <w:numId w:val="29"/>
        </w:numPr>
        <w:shd w:val="clear" w:color="auto" w:fill="FFFFFF"/>
        <w:tabs>
          <w:tab w:val="left" w:pos="1080"/>
        </w:tabs>
        <w:spacing w:line="360" w:lineRule="auto"/>
        <w:rPr>
          <w:rFonts w:eastAsia="Helvetica"/>
          <w:color w:val="000000"/>
          <w:sz w:val="24"/>
          <w:szCs w:val="24"/>
        </w:rPr>
      </w:pPr>
      <w:r>
        <w:rPr>
          <w:rFonts w:eastAsia="Helvetica"/>
          <w:color w:val="000000"/>
          <w:sz w:val="24"/>
          <w:szCs w:val="24"/>
        </w:rPr>
        <w:t xml:space="preserve">Jeśli występują błędy w wpisach dziennika elektronicznego, rodzic ma prawo do odwołania się  </w:t>
      </w:r>
      <w:r>
        <w:rPr>
          <w:rFonts w:eastAsia="Helvetica"/>
          <w:color w:val="000000"/>
          <w:sz w:val="24"/>
          <w:szCs w:val="24"/>
        </w:rPr>
        <w:lastRenderedPageBreak/>
        <w:t xml:space="preserve">według standardowych procedur obowiązujących w szkole opisanych w Wewnątrzszkolnym Systemie Oceniania dostępnym w szkolnej bibliotece. Może również o tym fakcie powiadomić za pomocą WIADOMOŚCI Wychowawcę Klasy lub Szkolnego Administratora Dziennika Elektronicznego. </w:t>
      </w:r>
    </w:p>
    <w:p w:rsidR="002870E9" w:rsidRDefault="002870E9" w:rsidP="002870E9">
      <w:pPr>
        <w:pStyle w:val="Nagwek1"/>
        <w:numPr>
          <w:ilvl w:val="0"/>
          <w:numId w:val="0"/>
        </w:numPr>
        <w:rPr>
          <w:rFonts w:eastAsia="Helvetica"/>
          <w:color w:val="000000"/>
        </w:rPr>
      </w:pPr>
      <w:bookmarkStart w:id="23" w:name="__RefHeading__27_782711334"/>
      <w:bookmarkStart w:id="24" w:name="_Toc334989193"/>
      <w:bookmarkEnd w:id="23"/>
      <w:r>
        <w:t>ROZDZIAŁ XI.  Uczeń</w:t>
      </w:r>
      <w:bookmarkEnd w:id="24"/>
      <w:r>
        <w:rPr>
          <w:rFonts w:eastAsia="Helvetica"/>
          <w:color w:val="000000"/>
        </w:rPr>
        <w:br/>
      </w:r>
    </w:p>
    <w:p w:rsidR="002870E9" w:rsidRDefault="00D9407B" w:rsidP="00D9407B">
      <w:pPr>
        <w:numPr>
          <w:ilvl w:val="0"/>
          <w:numId w:val="28"/>
        </w:numPr>
        <w:shd w:val="clear" w:color="auto" w:fill="FFFFFF"/>
        <w:tabs>
          <w:tab w:val="left" w:pos="1080"/>
        </w:tabs>
        <w:spacing w:line="360" w:lineRule="auto"/>
        <w:rPr>
          <w:color w:val="000000"/>
          <w:spacing w:val="-1"/>
          <w:sz w:val="24"/>
          <w:szCs w:val="24"/>
        </w:rPr>
      </w:pPr>
      <w:r>
        <w:rPr>
          <w:color w:val="000000"/>
          <w:spacing w:val="-1"/>
          <w:sz w:val="24"/>
          <w:szCs w:val="24"/>
        </w:rPr>
        <w:t>Na początkowych lekcjach z i</w:t>
      </w:r>
      <w:r w:rsidR="002870E9">
        <w:rPr>
          <w:color w:val="000000"/>
          <w:spacing w:val="-1"/>
          <w:sz w:val="24"/>
          <w:szCs w:val="24"/>
        </w:rPr>
        <w:t xml:space="preserve">nformatyki lub </w:t>
      </w:r>
      <w:r>
        <w:rPr>
          <w:color w:val="000000"/>
          <w:spacing w:val="-1"/>
          <w:sz w:val="24"/>
          <w:szCs w:val="24"/>
        </w:rPr>
        <w:t xml:space="preserve"> zajęć informatycznych, </w:t>
      </w:r>
      <w:r w:rsidR="002870E9">
        <w:rPr>
          <w:color w:val="000000"/>
          <w:spacing w:val="-1"/>
          <w:sz w:val="24"/>
          <w:szCs w:val="24"/>
        </w:rPr>
        <w:t>uczniowie będą zapoznani przez nauczyciela z zasadami funkcjonowania dzie</w:t>
      </w:r>
      <w:r>
        <w:rPr>
          <w:color w:val="000000"/>
          <w:spacing w:val="-1"/>
          <w:sz w:val="24"/>
          <w:szCs w:val="24"/>
        </w:rPr>
        <w:t>nnika elektronicznego w szkole.</w:t>
      </w:r>
    </w:p>
    <w:p w:rsidR="002870E9" w:rsidRDefault="002870E9" w:rsidP="00D9407B">
      <w:pPr>
        <w:numPr>
          <w:ilvl w:val="0"/>
          <w:numId w:val="28"/>
        </w:numPr>
        <w:shd w:val="clear" w:color="auto" w:fill="FFFFFF"/>
        <w:tabs>
          <w:tab w:val="left" w:pos="1080"/>
        </w:tabs>
        <w:spacing w:line="360" w:lineRule="auto"/>
        <w:rPr>
          <w:color w:val="000000"/>
          <w:spacing w:val="-1"/>
          <w:sz w:val="24"/>
          <w:szCs w:val="24"/>
        </w:rPr>
      </w:pPr>
      <w:r>
        <w:rPr>
          <w:color w:val="000000"/>
          <w:spacing w:val="-1"/>
          <w:sz w:val="24"/>
          <w:szCs w:val="24"/>
        </w:rPr>
        <w:t xml:space="preserve">Uczeń ma obowiązek zapoznać się z zasadami funkcjonowania elektronicznego dziennika ocen </w:t>
      </w:r>
      <w:r>
        <w:rPr>
          <w:color w:val="000000"/>
          <w:spacing w:val="-1"/>
          <w:sz w:val="24"/>
          <w:szCs w:val="24"/>
        </w:rPr>
        <w:br/>
        <w:t>w szkole dostępnymi w POMOCY i odpowiednich REGULAMINACH po zalogowaniu się na swoim koncie (</w:t>
      </w:r>
      <w:hyperlink r:id="rId16" w:history="1">
        <w:r>
          <w:rPr>
            <w:rStyle w:val="Hipercze"/>
            <w:rFonts w:eastAsia="StarSymbol"/>
          </w:rPr>
          <w:t>http://www.dziennik.librus.pl/help</w:t>
        </w:r>
      </w:hyperlink>
      <w:r w:rsidR="00D9407B">
        <w:rPr>
          <w:color w:val="000000"/>
          <w:spacing w:val="-1"/>
          <w:sz w:val="24"/>
          <w:szCs w:val="24"/>
        </w:rPr>
        <w:t>).</w:t>
      </w:r>
    </w:p>
    <w:p w:rsidR="002870E9" w:rsidRDefault="002870E9" w:rsidP="00D9407B">
      <w:pPr>
        <w:numPr>
          <w:ilvl w:val="0"/>
          <w:numId w:val="28"/>
        </w:numPr>
        <w:shd w:val="clear" w:color="auto" w:fill="FFFFFF"/>
        <w:tabs>
          <w:tab w:val="left" w:pos="1080"/>
        </w:tabs>
        <w:spacing w:line="360" w:lineRule="auto"/>
        <w:rPr>
          <w:color w:val="000000"/>
          <w:spacing w:val="-1"/>
          <w:sz w:val="24"/>
          <w:szCs w:val="24"/>
        </w:rPr>
      </w:pPr>
      <w:r>
        <w:rPr>
          <w:color w:val="000000"/>
          <w:spacing w:val="-1"/>
          <w:sz w:val="24"/>
          <w:szCs w:val="24"/>
        </w:rPr>
        <w:t>Dla ucznia, któremu przyznano indywidualny tok nauczania lub okres specjalnej edukacji mającej na celu przywrócenie do prawidłowego funkcjonowania, tworzy się osobną klasę, przydzielając nauczycieli według takich sam</w:t>
      </w:r>
      <w:r w:rsidR="00D9407B">
        <w:rPr>
          <w:color w:val="000000"/>
          <w:spacing w:val="-1"/>
          <w:sz w:val="24"/>
          <w:szCs w:val="24"/>
        </w:rPr>
        <w:t>ych zasad jak dla każdej klasy.</w:t>
      </w:r>
    </w:p>
    <w:p w:rsidR="002870E9" w:rsidRDefault="002870E9" w:rsidP="00D9407B">
      <w:pPr>
        <w:numPr>
          <w:ilvl w:val="0"/>
          <w:numId w:val="28"/>
        </w:numPr>
        <w:shd w:val="clear" w:color="auto" w:fill="FFFFFF"/>
        <w:tabs>
          <w:tab w:val="left" w:pos="1080"/>
        </w:tabs>
        <w:spacing w:line="360" w:lineRule="auto"/>
        <w:rPr>
          <w:color w:val="000000"/>
          <w:spacing w:val="-1"/>
          <w:sz w:val="24"/>
          <w:szCs w:val="24"/>
        </w:rPr>
      </w:pPr>
      <w:r>
        <w:rPr>
          <w:color w:val="000000"/>
          <w:spacing w:val="-1"/>
          <w:sz w:val="24"/>
          <w:szCs w:val="24"/>
        </w:rPr>
        <w:t>Uczeń przy obsłudze swojego konta w dzienniku elektronicznym ma takie same prawa, obowiązki i uprawnienia jak rodzic na swoim koncie.</w:t>
      </w:r>
    </w:p>
    <w:p w:rsidR="002870E9" w:rsidRDefault="002870E9" w:rsidP="002870E9">
      <w:pPr>
        <w:pStyle w:val="Nagwek1"/>
        <w:numPr>
          <w:ilvl w:val="0"/>
          <w:numId w:val="0"/>
        </w:numPr>
        <w:ind w:left="360"/>
        <w:rPr>
          <w:color w:val="000000"/>
          <w:spacing w:val="-1"/>
        </w:rPr>
      </w:pPr>
      <w:bookmarkStart w:id="25" w:name="__RefHeading__29_782711334"/>
      <w:bookmarkEnd w:id="25"/>
      <w:r>
        <w:rPr>
          <w:color w:val="000000"/>
          <w:spacing w:val="-1"/>
        </w:rPr>
        <w:br/>
      </w:r>
      <w:bookmarkStart w:id="26" w:name="_Toc334989194"/>
      <w:r>
        <w:t>ROZDZIAŁ XII. Postępowanie w czasie awarii</w:t>
      </w:r>
      <w:bookmarkEnd w:id="26"/>
      <w:r>
        <w:rPr>
          <w:color w:val="000000"/>
          <w:spacing w:val="-1"/>
        </w:rPr>
        <w:br/>
      </w:r>
    </w:p>
    <w:p w:rsidR="002870E9" w:rsidRDefault="002870E9" w:rsidP="001B30F8">
      <w:pPr>
        <w:numPr>
          <w:ilvl w:val="0"/>
          <w:numId w:val="30"/>
        </w:numPr>
        <w:shd w:val="clear" w:color="auto" w:fill="FFFFFF"/>
        <w:tabs>
          <w:tab w:val="left" w:pos="1080"/>
        </w:tabs>
        <w:spacing w:line="360" w:lineRule="auto"/>
        <w:rPr>
          <w:color w:val="000000"/>
          <w:spacing w:val="-1"/>
          <w:sz w:val="24"/>
          <w:szCs w:val="24"/>
        </w:rPr>
      </w:pPr>
      <w:r>
        <w:rPr>
          <w:color w:val="000000"/>
          <w:spacing w:val="-1"/>
          <w:sz w:val="24"/>
          <w:szCs w:val="24"/>
        </w:rPr>
        <w:t>Postępowanie Dyrektora Szkoły w czasie awarii:</w:t>
      </w:r>
    </w:p>
    <w:p w:rsidR="002870E9" w:rsidRDefault="002870E9" w:rsidP="001B30F8">
      <w:pPr>
        <w:numPr>
          <w:ilvl w:val="1"/>
          <w:numId w:val="30"/>
        </w:numPr>
        <w:shd w:val="clear" w:color="auto" w:fill="FFFFFF"/>
        <w:tabs>
          <w:tab w:val="left" w:pos="720"/>
        </w:tabs>
        <w:spacing w:line="360" w:lineRule="auto"/>
        <w:rPr>
          <w:color w:val="000000"/>
          <w:spacing w:val="-1"/>
          <w:sz w:val="24"/>
          <w:szCs w:val="24"/>
        </w:rPr>
      </w:pPr>
      <w:r>
        <w:rPr>
          <w:color w:val="000000"/>
          <w:spacing w:val="-1"/>
          <w:sz w:val="24"/>
          <w:szCs w:val="24"/>
        </w:rPr>
        <w:t xml:space="preserve">Dyrektor Szkoły ma obowiązek sprawdzić czy wszystkie procedury odnośnie zaistnienia awarii są przestrzegane przez Szkolnego Administratora </w:t>
      </w:r>
      <w:r>
        <w:rPr>
          <w:rFonts w:eastAsia="Helvetica"/>
          <w:color w:val="000000"/>
          <w:spacing w:val="-1"/>
          <w:sz w:val="24"/>
          <w:szCs w:val="24"/>
        </w:rPr>
        <w:t xml:space="preserve">Dziennika Elektronicznego, Szkolnego Administratora Sieci Komputerowej </w:t>
      </w:r>
      <w:r>
        <w:rPr>
          <w:color w:val="000000"/>
          <w:spacing w:val="-1"/>
          <w:sz w:val="24"/>
          <w:szCs w:val="24"/>
        </w:rPr>
        <w:t>i Nauczycieli.</w:t>
      </w:r>
    </w:p>
    <w:p w:rsidR="002870E9" w:rsidRDefault="002870E9" w:rsidP="001B30F8">
      <w:pPr>
        <w:numPr>
          <w:ilvl w:val="1"/>
          <w:numId w:val="30"/>
        </w:numPr>
        <w:shd w:val="clear" w:color="auto" w:fill="FFFFFF"/>
        <w:tabs>
          <w:tab w:val="left" w:pos="720"/>
        </w:tabs>
        <w:spacing w:line="360" w:lineRule="auto"/>
        <w:rPr>
          <w:color w:val="000000"/>
          <w:spacing w:val="-1"/>
          <w:sz w:val="24"/>
          <w:szCs w:val="24"/>
        </w:rPr>
      </w:pPr>
      <w:r>
        <w:rPr>
          <w:color w:val="000000"/>
          <w:spacing w:val="-1"/>
          <w:sz w:val="24"/>
          <w:szCs w:val="24"/>
        </w:rPr>
        <w:t>Dopilnować jak najszybszego przywrócenia prawidłowego działania systemu.</w:t>
      </w:r>
    </w:p>
    <w:p w:rsidR="002870E9" w:rsidRDefault="002870E9" w:rsidP="001B30F8">
      <w:pPr>
        <w:numPr>
          <w:ilvl w:val="1"/>
          <w:numId w:val="30"/>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Zabezpieczyć środki, na wypadek awarii, w celu przywrócenia nor</w:t>
      </w:r>
      <w:r w:rsidR="001B30F8">
        <w:rPr>
          <w:rFonts w:eastAsia="Helvetica"/>
          <w:color w:val="000000"/>
          <w:spacing w:val="-1"/>
          <w:sz w:val="24"/>
          <w:szCs w:val="24"/>
        </w:rPr>
        <w:t>malnego funkcjonowania systemu.</w:t>
      </w:r>
    </w:p>
    <w:p w:rsidR="002870E9" w:rsidRDefault="002870E9" w:rsidP="001B30F8">
      <w:pPr>
        <w:numPr>
          <w:ilvl w:val="0"/>
          <w:numId w:val="30"/>
        </w:numPr>
        <w:shd w:val="clear" w:color="auto" w:fill="FFFFFF"/>
        <w:tabs>
          <w:tab w:val="left" w:pos="1080"/>
        </w:tabs>
        <w:spacing w:line="360" w:lineRule="auto"/>
        <w:rPr>
          <w:color w:val="000000"/>
          <w:spacing w:val="-1"/>
          <w:sz w:val="24"/>
          <w:szCs w:val="24"/>
        </w:rPr>
      </w:pPr>
      <w:r>
        <w:rPr>
          <w:color w:val="000000"/>
          <w:spacing w:val="-1"/>
          <w:sz w:val="24"/>
          <w:szCs w:val="24"/>
        </w:rPr>
        <w:t xml:space="preserve">Postępowanie Szkolnego Administratora </w:t>
      </w:r>
      <w:r>
        <w:rPr>
          <w:rFonts w:eastAsia="Helvetica"/>
          <w:color w:val="000000"/>
          <w:spacing w:val="-1"/>
          <w:sz w:val="24"/>
          <w:szCs w:val="24"/>
        </w:rPr>
        <w:t xml:space="preserve">Dziennika Elektronicznego </w:t>
      </w:r>
      <w:r>
        <w:rPr>
          <w:color w:val="000000"/>
          <w:spacing w:val="-1"/>
          <w:sz w:val="24"/>
          <w:szCs w:val="24"/>
        </w:rPr>
        <w:t>w czasie awarii.</w:t>
      </w:r>
    </w:p>
    <w:p w:rsidR="002870E9" w:rsidRDefault="002870E9" w:rsidP="001B30F8">
      <w:pPr>
        <w:numPr>
          <w:ilvl w:val="1"/>
          <w:numId w:val="30"/>
        </w:numPr>
        <w:shd w:val="clear" w:color="auto" w:fill="FFFFFF"/>
        <w:tabs>
          <w:tab w:val="left" w:pos="720"/>
        </w:tabs>
        <w:spacing w:line="360" w:lineRule="auto"/>
        <w:rPr>
          <w:color w:val="000000"/>
          <w:spacing w:val="-1"/>
          <w:sz w:val="24"/>
          <w:szCs w:val="24"/>
        </w:rPr>
      </w:pPr>
      <w:r>
        <w:rPr>
          <w:color w:val="000000"/>
          <w:spacing w:val="-1"/>
          <w:sz w:val="24"/>
          <w:szCs w:val="24"/>
        </w:rPr>
        <w:t xml:space="preserve">Obowiązkiem Szkolnego Administratora </w:t>
      </w:r>
      <w:r>
        <w:rPr>
          <w:rFonts w:eastAsia="Helvetica"/>
          <w:color w:val="000000"/>
          <w:spacing w:val="-1"/>
          <w:sz w:val="24"/>
          <w:szCs w:val="24"/>
        </w:rPr>
        <w:t xml:space="preserve">Dziennika Elektronicznego </w:t>
      </w:r>
      <w:r>
        <w:rPr>
          <w:color w:val="000000"/>
          <w:spacing w:val="-1"/>
          <w:sz w:val="24"/>
          <w:szCs w:val="24"/>
        </w:rPr>
        <w:t>jest niezwłoczne dokonanie naprawy w celu przywrócenia prawidłowego działania systemu.</w:t>
      </w:r>
    </w:p>
    <w:p w:rsidR="002870E9" w:rsidRDefault="002870E9" w:rsidP="001B30F8">
      <w:pPr>
        <w:numPr>
          <w:ilvl w:val="1"/>
          <w:numId w:val="30"/>
        </w:numPr>
        <w:shd w:val="clear" w:color="auto" w:fill="FFFFFF"/>
        <w:tabs>
          <w:tab w:val="left" w:pos="720"/>
        </w:tabs>
        <w:spacing w:line="360" w:lineRule="auto"/>
        <w:rPr>
          <w:color w:val="000000"/>
          <w:spacing w:val="-1"/>
          <w:sz w:val="24"/>
          <w:szCs w:val="24"/>
        </w:rPr>
      </w:pPr>
      <w:r>
        <w:rPr>
          <w:color w:val="000000"/>
          <w:spacing w:val="-1"/>
          <w:sz w:val="24"/>
          <w:szCs w:val="24"/>
        </w:rPr>
        <w:t xml:space="preserve">O fakcie zaistnienia awarii i przewidywanym czasie jego naprawy, Szkolny Administrator </w:t>
      </w:r>
      <w:r>
        <w:rPr>
          <w:rFonts w:eastAsia="Helvetica"/>
          <w:color w:val="000000"/>
          <w:spacing w:val="-1"/>
          <w:sz w:val="24"/>
          <w:szCs w:val="24"/>
        </w:rPr>
        <w:t>Dziennika Elektronicznego</w:t>
      </w:r>
      <w:r>
        <w:rPr>
          <w:color w:val="000000"/>
          <w:spacing w:val="-1"/>
          <w:sz w:val="24"/>
          <w:szCs w:val="24"/>
        </w:rPr>
        <w:t xml:space="preserve"> powinien powiadomić Dyrektora Szkoły oraz Nauczycieli. </w:t>
      </w:r>
    </w:p>
    <w:p w:rsidR="002870E9" w:rsidRDefault="002870E9" w:rsidP="001B30F8">
      <w:pPr>
        <w:numPr>
          <w:ilvl w:val="1"/>
          <w:numId w:val="30"/>
        </w:numPr>
        <w:shd w:val="clear" w:color="auto" w:fill="FFFFFF"/>
        <w:tabs>
          <w:tab w:val="left" w:pos="720"/>
        </w:tabs>
        <w:spacing w:line="360" w:lineRule="auto"/>
        <w:rPr>
          <w:color w:val="000000"/>
          <w:spacing w:val="-1"/>
          <w:sz w:val="24"/>
          <w:szCs w:val="24"/>
        </w:rPr>
      </w:pPr>
      <w:r>
        <w:rPr>
          <w:color w:val="000000"/>
          <w:spacing w:val="-1"/>
          <w:sz w:val="24"/>
          <w:szCs w:val="24"/>
        </w:rPr>
        <w:t xml:space="preserve">Jeśli usterka może potrwać dłużej niż jeden dzień, Szkolny Administrator </w:t>
      </w:r>
      <w:r>
        <w:rPr>
          <w:rFonts w:eastAsia="Helvetica"/>
          <w:color w:val="000000"/>
          <w:spacing w:val="-1"/>
          <w:sz w:val="24"/>
          <w:szCs w:val="24"/>
        </w:rPr>
        <w:t>Dziennika Elektronicznego</w:t>
      </w:r>
      <w:r>
        <w:rPr>
          <w:color w:val="000000"/>
          <w:spacing w:val="-1"/>
          <w:sz w:val="24"/>
          <w:szCs w:val="24"/>
        </w:rPr>
        <w:t xml:space="preserve"> powinien wywiesić na tablicy ogłoszeń w pokoju nauczycielskim odpowiednią informację.</w:t>
      </w:r>
    </w:p>
    <w:p w:rsidR="002870E9" w:rsidRDefault="002870E9" w:rsidP="001B30F8">
      <w:pPr>
        <w:numPr>
          <w:ilvl w:val="1"/>
          <w:numId w:val="30"/>
        </w:numPr>
        <w:shd w:val="clear" w:color="auto" w:fill="FFFFFF"/>
        <w:tabs>
          <w:tab w:val="left" w:pos="720"/>
        </w:tabs>
        <w:spacing w:line="360" w:lineRule="auto"/>
        <w:rPr>
          <w:color w:val="000000"/>
          <w:spacing w:val="-1"/>
          <w:sz w:val="24"/>
          <w:szCs w:val="24"/>
        </w:rPr>
      </w:pPr>
      <w:r>
        <w:rPr>
          <w:color w:val="000000"/>
          <w:spacing w:val="-1"/>
          <w:sz w:val="24"/>
          <w:szCs w:val="24"/>
        </w:rPr>
        <w:t xml:space="preserve">Jeśli z powodów technicznych Szkolny Administrator </w:t>
      </w:r>
      <w:r>
        <w:rPr>
          <w:rFonts w:eastAsia="Helvetica"/>
          <w:color w:val="000000"/>
          <w:spacing w:val="-1"/>
          <w:sz w:val="24"/>
          <w:szCs w:val="24"/>
        </w:rPr>
        <w:t xml:space="preserve">Dziennika Elektronicznego </w:t>
      </w:r>
      <w:r>
        <w:rPr>
          <w:color w:val="000000"/>
          <w:spacing w:val="-1"/>
          <w:sz w:val="24"/>
          <w:szCs w:val="24"/>
        </w:rPr>
        <w:t>nie ma możliwości dokonania naprawy, powinien w tym samym dniu powiadomić o tym fakcie Dyrektora Szkoły.</w:t>
      </w:r>
    </w:p>
    <w:p w:rsidR="002870E9" w:rsidRDefault="002870E9" w:rsidP="001B30F8">
      <w:pPr>
        <w:numPr>
          <w:ilvl w:val="1"/>
          <w:numId w:val="30"/>
        </w:numPr>
        <w:shd w:val="clear" w:color="auto" w:fill="FFFFFF"/>
        <w:tabs>
          <w:tab w:val="left" w:pos="720"/>
        </w:tabs>
        <w:spacing w:line="360" w:lineRule="auto"/>
        <w:rPr>
          <w:color w:val="000000"/>
          <w:spacing w:val="-1"/>
          <w:sz w:val="24"/>
          <w:szCs w:val="24"/>
        </w:rPr>
      </w:pPr>
      <w:r>
        <w:rPr>
          <w:color w:val="000000"/>
          <w:spacing w:val="-1"/>
          <w:sz w:val="24"/>
          <w:szCs w:val="24"/>
        </w:rPr>
        <w:lastRenderedPageBreak/>
        <w:t xml:space="preserve">Jeśli w szkole jest kontrola i nastąpiła awaria systemu dziennika elektronicznego, Szkolny Administrator </w:t>
      </w:r>
      <w:r>
        <w:rPr>
          <w:rFonts w:eastAsia="Helvetica"/>
          <w:color w:val="000000"/>
          <w:spacing w:val="-1"/>
          <w:sz w:val="24"/>
          <w:szCs w:val="24"/>
        </w:rPr>
        <w:t xml:space="preserve">Dziennika Elektronicznego </w:t>
      </w:r>
      <w:r>
        <w:rPr>
          <w:color w:val="000000"/>
          <w:spacing w:val="-1"/>
          <w:sz w:val="24"/>
          <w:szCs w:val="24"/>
        </w:rPr>
        <w:t xml:space="preserve">jest zobowiązany do uruchomienia </w:t>
      </w:r>
      <w:r>
        <w:rPr>
          <w:color w:val="000000"/>
          <w:spacing w:val="-1"/>
          <w:sz w:val="24"/>
          <w:szCs w:val="24"/>
        </w:rPr>
        <w:br/>
        <w:t xml:space="preserve">i udostępnienia danych potrzebnych do kontroli z cotygodniowych kopii bezpieczeństwa, </w:t>
      </w:r>
      <w:r w:rsidR="001B30F8">
        <w:rPr>
          <w:color w:val="000000"/>
          <w:spacing w:val="-1"/>
          <w:sz w:val="24"/>
          <w:szCs w:val="24"/>
        </w:rPr>
        <w:t>które zobowiązany jest wykonać.</w:t>
      </w:r>
    </w:p>
    <w:p w:rsidR="002870E9" w:rsidRDefault="002870E9" w:rsidP="001B30F8">
      <w:pPr>
        <w:numPr>
          <w:ilvl w:val="0"/>
          <w:numId w:val="30"/>
        </w:numPr>
        <w:shd w:val="clear" w:color="auto" w:fill="FFFFFF"/>
        <w:tabs>
          <w:tab w:val="left" w:pos="1080"/>
        </w:tabs>
        <w:spacing w:line="360" w:lineRule="auto"/>
        <w:rPr>
          <w:color w:val="000000"/>
          <w:spacing w:val="-1"/>
          <w:sz w:val="24"/>
          <w:szCs w:val="24"/>
        </w:rPr>
      </w:pPr>
      <w:r>
        <w:rPr>
          <w:color w:val="000000"/>
          <w:spacing w:val="-1"/>
          <w:sz w:val="24"/>
          <w:szCs w:val="24"/>
        </w:rPr>
        <w:t>Jeśli z przyczyn technicznych, nie ma możliwości wprowadzenia danych do systemu:</w:t>
      </w:r>
    </w:p>
    <w:p w:rsidR="002870E9" w:rsidRDefault="002870E9" w:rsidP="001B30F8">
      <w:pPr>
        <w:numPr>
          <w:ilvl w:val="1"/>
          <w:numId w:val="30"/>
        </w:numPr>
        <w:shd w:val="clear" w:color="auto" w:fill="FFFFFF"/>
        <w:tabs>
          <w:tab w:val="left" w:pos="720"/>
        </w:tabs>
        <w:spacing w:line="360" w:lineRule="auto"/>
        <w:rPr>
          <w:color w:val="000000"/>
          <w:spacing w:val="-1"/>
          <w:sz w:val="24"/>
          <w:szCs w:val="24"/>
        </w:rPr>
      </w:pPr>
      <w:r>
        <w:rPr>
          <w:color w:val="000000"/>
          <w:spacing w:val="-1"/>
          <w:sz w:val="24"/>
          <w:szCs w:val="24"/>
        </w:rPr>
        <w:t xml:space="preserve">Szkolny Administrator </w:t>
      </w:r>
      <w:r>
        <w:rPr>
          <w:rFonts w:eastAsia="Helvetica"/>
          <w:color w:val="000000"/>
          <w:spacing w:val="-1"/>
          <w:sz w:val="24"/>
          <w:szCs w:val="24"/>
        </w:rPr>
        <w:t>Dziennika Elektronicznego</w:t>
      </w:r>
      <w:r>
        <w:rPr>
          <w:color w:val="000000"/>
          <w:spacing w:val="-1"/>
          <w:sz w:val="24"/>
          <w:szCs w:val="24"/>
        </w:rPr>
        <w:t xml:space="preserve"> ma obowiązek przechowywać wszystkie wypełnione przez nauczycieli karty w bezpiecznym miejscu z podziałem na </w:t>
      </w:r>
      <w:r>
        <w:rPr>
          <w:color w:val="000000"/>
          <w:spacing w:val="-1"/>
          <w:sz w:val="24"/>
          <w:szCs w:val="24"/>
        </w:rPr>
        <w:br/>
        <w:t>poszczególne dni.</w:t>
      </w:r>
    </w:p>
    <w:p w:rsidR="002870E9" w:rsidRDefault="002870E9" w:rsidP="001B30F8">
      <w:pPr>
        <w:numPr>
          <w:ilvl w:val="1"/>
          <w:numId w:val="30"/>
        </w:numPr>
        <w:shd w:val="clear" w:color="auto" w:fill="FFFFFF"/>
        <w:tabs>
          <w:tab w:val="left" w:pos="720"/>
        </w:tabs>
        <w:spacing w:line="360" w:lineRule="auto"/>
        <w:rPr>
          <w:color w:val="000000"/>
          <w:spacing w:val="-1"/>
          <w:sz w:val="24"/>
          <w:szCs w:val="24"/>
        </w:rPr>
      </w:pPr>
      <w:r>
        <w:rPr>
          <w:color w:val="000000"/>
          <w:spacing w:val="-1"/>
          <w:sz w:val="24"/>
          <w:szCs w:val="24"/>
        </w:rPr>
        <w:t xml:space="preserve">Po ustąpieniu awarii Szkolny Administrator </w:t>
      </w:r>
      <w:r>
        <w:rPr>
          <w:rFonts w:eastAsia="Helvetica"/>
          <w:color w:val="000000"/>
          <w:spacing w:val="-1"/>
          <w:sz w:val="24"/>
          <w:szCs w:val="24"/>
        </w:rPr>
        <w:t xml:space="preserve">Dziennika Elektronicznego </w:t>
      </w:r>
      <w:r>
        <w:rPr>
          <w:color w:val="000000"/>
          <w:spacing w:val="-1"/>
          <w:sz w:val="24"/>
          <w:szCs w:val="24"/>
        </w:rPr>
        <w:t>ma obowiązek wprowadzenia wszystkich kart w dniu usunięcia awarii w takiej kolejności, w jakiej były wypełniane przez nauczycieli.</w:t>
      </w:r>
    </w:p>
    <w:p w:rsidR="002870E9" w:rsidRDefault="002870E9" w:rsidP="001B30F8">
      <w:pPr>
        <w:numPr>
          <w:ilvl w:val="1"/>
          <w:numId w:val="30"/>
        </w:numPr>
        <w:shd w:val="clear" w:color="auto" w:fill="FFFFFF"/>
        <w:tabs>
          <w:tab w:val="left" w:pos="720"/>
        </w:tabs>
        <w:spacing w:line="360" w:lineRule="auto"/>
        <w:rPr>
          <w:color w:val="000000"/>
          <w:spacing w:val="-1"/>
          <w:sz w:val="24"/>
          <w:szCs w:val="24"/>
        </w:rPr>
      </w:pPr>
      <w:r>
        <w:rPr>
          <w:color w:val="000000"/>
          <w:spacing w:val="-1"/>
          <w:sz w:val="24"/>
          <w:szCs w:val="24"/>
        </w:rPr>
        <w:t>W razie zaistnienia błędów na kartach, jeśli to możliwe powinien samodzielnie dokonać korekty, uwzględniając szkolny plan zajęć. Jeśli korekta nie jest możliwa, powinien umieścić karty w pokoju nauczycielskim w miejscu do tego przeznaczonym i wprowadzić poprawną kartę do systemu w następnym dniu.</w:t>
      </w:r>
    </w:p>
    <w:p w:rsidR="002870E9" w:rsidRDefault="002870E9" w:rsidP="001B30F8">
      <w:pPr>
        <w:numPr>
          <w:ilvl w:val="0"/>
          <w:numId w:val="30"/>
        </w:numPr>
        <w:shd w:val="clear" w:color="auto" w:fill="FFFFFF"/>
        <w:tabs>
          <w:tab w:val="left" w:pos="1080"/>
        </w:tabs>
        <w:spacing w:line="360" w:lineRule="auto"/>
        <w:rPr>
          <w:color w:val="000000"/>
          <w:spacing w:val="-1"/>
          <w:sz w:val="24"/>
          <w:szCs w:val="24"/>
        </w:rPr>
      </w:pPr>
      <w:r>
        <w:rPr>
          <w:color w:val="000000"/>
          <w:spacing w:val="-1"/>
          <w:sz w:val="24"/>
          <w:szCs w:val="24"/>
        </w:rPr>
        <w:t>Postępowanie Nauczyciela w czasie awarii.</w:t>
      </w:r>
    </w:p>
    <w:p w:rsidR="002870E9" w:rsidRDefault="002870E9" w:rsidP="001B30F8">
      <w:pPr>
        <w:numPr>
          <w:ilvl w:val="1"/>
          <w:numId w:val="30"/>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W razie awarii systemu dziennika elektronicznego, komputera lub sieci informatycznej, nauczyciel ma obowiązek na każde prowadzone przez siebie zajęcia, odpowiednio wypełnić kartę przeznaczoną dla modułu odczytu kart lekcyjnych i zostaw</w:t>
      </w:r>
      <w:r w:rsidR="001B30F8">
        <w:rPr>
          <w:rFonts w:eastAsia="Helvetica"/>
          <w:color w:val="000000"/>
          <w:spacing w:val="-1"/>
          <w:sz w:val="24"/>
          <w:szCs w:val="24"/>
        </w:rPr>
        <w:t xml:space="preserve">ić ją </w:t>
      </w:r>
      <w:r>
        <w:rPr>
          <w:rFonts w:eastAsia="Helvetica"/>
          <w:color w:val="000000"/>
          <w:spacing w:val="-1"/>
          <w:sz w:val="24"/>
          <w:szCs w:val="24"/>
        </w:rPr>
        <w:t xml:space="preserve">w wyznaczonym do tego </w:t>
      </w:r>
      <w:r w:rsidR="001B30F8">
        <w:rPr>
          <w:rFonts w:eastAsia="Helvetica"/>
          <w:color w:val="000000"/>
          <w:spacing w:val="-1"/>
          <w:sz w:val="24"/>
          <w:szCs w:val="24"/>
        </w:rPr>
        <w:t>miejscu w pokoju nauczycielskim lub zapisać  w specjalnie do tego przeznaczonym ZESZYCIE wszystkie informacje związane z prowadzoną lekcją</w:t>
      </w:r>
      <w:r w:rsidR="006D7071">
        <w:rPr>
          <w:rFonts w:eastAsia="Helvetica"/>
          <w:color w:val="000000"/>
          <w:spacing w:val="-1"/>
          <w:sz w:val="24"/>
          <w:szCs w:val="24"/>
        </w:rPr>
        <w:t xml:space="preserve"> i w momencie dostępu do dziennika elektronicznego, bez zbędnej zwłoki uzupełnić go.</w:t>
      </w:r>
    </w:p>
    <w:p w:rsidR="002870E9" w:rsidRDefault="002870E9" w:rsidP="001B30F8">
      <w:pPr>
        <w:numPr>
          <w:ilvl w:val="1"/>
          <w:numId w:val="30"/>
        </w:numPr>
        <w:shd w:val="clear" w:color="auto" w:fill="FFFFFF"/>
        <w:tabs>
          <w:tab w:val="left" w:pos="720"/>
        </w:tabs>
        <w:spacing w:line="360" w:lineRule="auto"/>
        <w:rPr>
          <w:rFonts w:eastAsia="Helvetica"/>
          <w:color w:val="000000"/>
          <w:spacing w:val="-1"/>
          <w:sz w:val="24"/>
          <w:szCs w:val="24"/>
        </w:rPr>
      </w:pPr>
      <w:r>
        <w:rPr>
          <w:rFonts w:eastAsia="Helvetica"/>
          <w:color w:val="000000"/>
          <w:spacing w:val="-1"/>
          <w:sz w:val="24"/>
          <w:szCs w:val="24"/>
        </w:rPr>
        <w:t>Wszystkie awarie sprzętu komputerowego, oprogramowania czy sieci komputerowych, mają być zgłaszane osobiście w dniu zaistnienia jednej z wymienionych osób:</w:t>
      </w:r>
    </w:p>
    <w:p w:rsidR="002870E9" w:rsidRDefault="002870E9" w:rsidP="006D7071">
      <w:pPr>
        <w:numPr>
          <w:ilvl w:val="2"/>
          <w:numId w:val="31"/>
        </w:numPr>
        <w:shd w:val="clear" w:color="auto" w:fill="FFFFFF"/>
        <w:tabs>
          <w:tab w:val="left" w:pos="720"/>
          <w:tab w:val="left" w:pos="1080"/>
        </w:tabs>
        <w:spacing w:line="360" w:lineRule="auto"/>
        <w:rPr>
          <w:rFonts w:eastAsia="Helvetica"/>
          <w:color w:val="000000"/>
          <w:spacing w:val="-1"/>
          <w:sz w:val="24"/>
          <w:szCs w:val="24"/>
        </w:rPr>
      </w:pPr>
      <w:r>
        <w:rPr>
          <w:rFonts w:eastAsia="Helvetica"/>
          <w:color w:val="000000"/>
          <w:spacing w:val="-1"/>
          <w:sz w:val="24"/>
          <w:szCs w:val="24"/>
        </w:rPr>
        <w:t>Szkolnemu Administratorowi Sieci Komputerowej.</w:t>
      </w:r>
    </w:p>
    <w:p w:rsidR="002870E9" w:rsidRDefault="002870E9" w:rsidP="006D7071">
      <w:pPr>
        <w:numPr>
          <w:ilvl w:val="2"/>
          <w:numId w:val="31"/>
        </w:numPr>
        <w:shd w:val="clear" w:color="auto" w:fill="FFFFFF"/>
        <w:tabs>
          <w:tab w:val="left" w:pos="720"/>
          <w:tab w:val="left" w:pos="1080"/>
        </w:tabs>
        <w:spacing w:line="360" w:lineRule="auto"/>
        <w:rPr>
          <w:rFonts w:eastAsia="Helvetica"/>
          <w:color w:val="000000"/>
          <w:spacing w:val="-1"/>
          <w:sz w:val="24"/>
          <w:szCs w:val="24"/>
        </w:rPr>
      </w:pPr>
      <w:r>
        <w:rPr>
          <w:rFonts w:eastAsia="Helvetica"/>
          <w:color w:val="000000"/>
          <w:spacing w:val="-1"/>
          <w:sz w:val="24"/>
          <w:szCs w:val="24"/>
        </w:rPr>
        <w:t>Szkolnemu Administratorowi Dziennika Elektronicznego.</w:t>
      </w:r>
    </w:p>
    <w:p w:rsidR="002870E9" w:rsidRDefault="002870E9" w:rsidP="006D7071">
      <w:pPr>
        <w:numPr>
          <w:ilvl w:val="2"/>
          <w:numId w:val="31"/>
        </w:numPr>
        <w:shd w:val="clear" w:color="auto" w:fill="FFFFFF"/>
        <w:tabs>
          <w:tab w:val="left" w:pos="720"/>
          <w:tab w:val="left" w:pos="1080"/>
        </w:tabs>
        <w:spacing w:line="360" w:lineRule="auto"/>
        <w:rPr>
          <w:rFonts w:eastAsia="Helvetica"/>
          <w:color w:val="000000"/>
          <w:spacing w:val="-1"/>
          <w:sz w:val="24"/>
          <w:szCs w:val="24"/>
        </w:rPr>
      </w:pPr>
      <w:r>
        <w:rPr>
          <w:rFonts w:eastAsia="Helvetica"/>
          <w:color w:val="000000"/>
          <w:spacing w:val="-1"/>
          <w:sz w:val="24"/>
          <w:szCs w:val="24"/>
        </w:rPr>
        <w:t>Pr</w:t>
      </w:r>
      <w:r w:rsidR="006D7071">
        <w:rPr>
          <w:rFonts w:eastAsia="Helvetica"/>
          <w:color w:val="000000"/>
          <w:spacing w:val="-1"/>
          <w:sz w:val="24"/>
          <w:szCs w:val="24"/>
        </w:rPr>
        <w:t>acownikowi sekretariatu szkoły.</w:t>
      </w:r>
    </w:p>
    <w:p w:rsidR="002870E9" w:rsidRDefault="002870E9" w:rsidP="001B30F8">
      <w:pPr>
        <w:numPr>
          <w:ilvl w:val="0"/>
          <w:numId w:val="30"/>
        </w:numPr>
        <w:shd w:val="clear" w:color="auto" w:fill="FFFFFF"/>
        <w:tabs>
          <w:tab w:val="left" w:pos="1080"/>
          <w:tab w:val="left" w:pos="1440"/>
        </w:tabs>
        <w:spacing w:line="360" w:lineRule="auto"/>
        <w:rPr>
          <w:rFonts w:eastAsia="Helvetica"/>
          <w:color w:val="000000"/>
          <w:spacing w:val="-1"/>
          <w:sz w:val="24"/>
          <w:szCs w:val="24"/>
        </w:rPr>
      </w:pPr>
      <w:r>
        <w:rPr>
          <w:rFonts w:eastAsia="Helvetica"/>
          <w:color w:val="000000"/>
          <w:spacing w:val="-1"/>
          <w:sz w:val="24"/>
          <w:szCs w:val="24"/>
        </w:rPr>
        <w:t>Zalecaną formą zgłaszania awarii jest użycie WIADOMOŚCI w systemie dziennika internetowego, jeśli nie jest to możliwe, dopuszcza się następujące powiadomienia:</w:t>
      </w:r>
    </w:p>
    <w:p w:rsidR="002870E9" w:rsidRDefault="002870E9" w:rsidP="001B30F8">
      <w:pPr>
        <w:numPr>
          <w:ilvl w:val="1"/>
          <w:numId w:val="30"/>
        </w:numPr>
        <w:shd w:val="clear" w:color="auto" w:fill="FFFFFF"/>
        <w:tabs>
          <w:tab w:val="left" w:pos="720"/>
          <w:tab w:val="left" w:pos="1440"/>
        </w:tabs>
        <w:spacing w:line="360" w:lineRule="auto"/>
        <w:rPr>
          <w:rFonts w:eastAsia="Helvetica"/>
          <w:color w:val="000000"/>
          <w:spacing w:val="-1"/>
          <w:sz w:val="24"/>
          <w:szCs w:val="24"/>
        </w:rPr>
      </w:pPr>
      <w:r>
        <w:rPr>
          <w:rFonts w:eastAsia="Helvetica"/>
          <w:color w:val="000000"/>
          <w:spacing w:val="-1"/>
          <w:sz w:val="24"/>
          <w:szCs w:val="24"/>
        </w:rPr>
        <w:t>Osobiście.</w:t>
      </w:r>
    </w:p>
    <w:p w:rsidR="002870E9" w:rsidRDefault="002870E9" w:rsidP="001B30F8">
      <w:pPr>
        <w:numPr>
          <w:ilvl w:val="1"/>
          <w:numId w:val="30"/>
        </w:numPr>
        <w:shd w:val="clear" w:color="auto" w:fill="FFFFFF"/>
        <w:tabs>
          <w:tab w:val="left" w:pos="720"/>
          <w:tab w:val="left" w:pos="1440"/>
        </w:tabs>
        <w:spacing w:line="360" w:lineRule="auto"/>
        <w:rPr>
          <w:rFonts w:eastAsia="Helvetica"/>
          <w:color w:val="000000"/>
          <w:spacing w:val="-1"/>
          <w:sz w:val="24"/>
          <w:szCs w:val="24"/>
        </w:rPr>
      </w:pPr>
      <w:r>
        <w:rPr>
          <w:rFonts w:eastAsia="Helvetica"/>
          <w:color w:val="000000"/>
          <w:spacing w:val="-1"/>
          <w:sz w:val="24"/>
          <w:szCs w:val="24"/>
        </w:rPr>
        <w:t xml:space="preserve">Telefonicznie. </w:t>
      </w:r>
    </w:p>
    <w:p w:rsidR="002870E9" w:rsidRDefault="002870E9" w:rsidP="001B30F8">
      <w:pPr>
        <w:numPr>
          <w:ilvl w:val="1"/>
          <w:numId w:val="30"/>
        </w:numPr>
        <w:shd w:val="clear" w:color="auto" w:fill="FFFFFF"/>
        <w:tabs>
          <w:tab w:val="left" w:pos="720"/>
          <w:tab w:val="left" w:pos="1440"/>
        </w:tabs>
        <w:spacing w:line="360" w:lineRule="auto"/>
        <w:rPr>
          <w:rFonts w:eastAsia="Helvetica"/>
          <w:color w:val="000000"/>
          <w:spacing w:val="-1"/>
          <w:sz w:val="24"/>
          <w:szCs w:val="24"/>
        </w:rPr>
      </w:pPr>
      <w:r>
        <w:rPr>
          <w:rFonts w:eastAsia="Helvetica"/>
          <w:color w:val="000000"/>
          <w:spacing w:val="-1"/>
          <w:sz w:val="24"/>
          <w:szCs w:val="24"/>
        </w:rPr>
        <w:t xml:space="preserve">Za pomocą poczty e-mail. </w:t>
      </w:r>
    </w:p>
    <w:p w:rsidR="002870E9" w:rsidRDefault="002870E9" w:rsidP="001B30F8">
      <w:pPr>
        <w:numPr>
          <w:ilvl w:val="1"/>
          <w:numId w:val="30"/>
        </w:numPr>
        <w:shd w:val="clear" w:color="auto" w:fill="FFFFFF"/>
        <w:tabs>
          <w:tab w:val="left" w:pos="720"/>
          <w:tab w:val="left" w:pos="1440"/>
        </w:tabs>
        <w:spacing w:line="360" w:lineRule="auto"/>
        <w:rPr>
          <w:rFonts w:eastAsia="Helvetica"/>
          <w:color w:val="000000"/>
          <w:spacing w:val="-1"/>
          <w:sz w:val="24"/>
          <w:szCs w:val="24"/>
        </w:rPr>
      </w:pPr>
      <w:r>
        <w:rPr>
          <w:rFonts w:eastAsia="Helvetica"/>
          <w:color w:val="000000"/>
          <w:spacing w:val="-1"/>
          <w:sz w:val="24"/>
          <w:szCs w:val="24"/>
        </w:rPr>
        <w:t>Poprzez zgłoszenie tego faktu w sekretariacie szkoły, który jest zobowiązany do niezwłocznego poinformowania o tym fakcie odpowiedniego pracownika szkoły.</w:t>
      </w:r>
    </w:p>
    <w:p w:rsidR="002870E9" w:rsidRDefault="002870E9" w:rsidP="002870E9">
      <w:pPr>
        <w:shd w:val="clear" w:color="auto" w:fill="FFFFFF"/>
        <w:tabs>
          <w:tab w:val="left" w:pos="720"/>
          <w:tab w:val="left" w:pos="1440"/>
        </w:tabs>
        <w:spacing w:line="360" w:lineRule="auto"/>
        <w:ind w:left="360"/>
        <w:rPr>
          <w:rFonts w:eastAsia="Helvetica"/>
          <w:color w:val="000000"/>
          <w:spacing w:val="-1"/>
          <w:sz w:val="24"/>
          <w:szCs w:val="24"/>
        </w:rPr>
      </w:pPr>
      <w:r>
        <w:rPr>
          <w:rFonts w:eastAsia="Helvetica"/>
          <w:color w:val="000000"/>
          <w:spacing w:val="-1"/>
          <w:sz w:val="24"/>
          <w:szCs w:val="24"/>
        </w:rPr>
        <w:t>W żadnym przypadku nauczycielowi nie wolno podejmować samodzielnej próby usunięcia awarii ani wzywać do naprawienia awarii osób do tego nie wyznaczonych.</w:t>
      </w:r>
    </w:p>
    <w:p w:rsidR="00573229" w:rsidRDefault="00573229" w:rsidP="002870E9">
      <w:pPr>
        <w:pStyle w:val="Nagwek1"/>
        <w:numPr>
          <w:ilvl w:val="0"/>
          <w:numId w:val="0"/>
        </w:numPr>
        <w:ind w:left="360"/>
      </w:pPr>
      <w:bookmarkStart w:id="27" w:name="__RefHeading__31_782711334"/>
      <w:bookmarkStart w:id="28" w:name="_Toc334989195"/>
      <w:bookmarkEnd w:id="27"/>
    </w:p>
    <w:p w:rsidR="002870E9" w:rsidRDefault="002870E9" w:rsidP="002870E9">
      <w:pPr>
        <w:pStyle w:val="Nagwek1"/>
        <w:numPr>
          <w:ilvl w:val="0"/>
          <w:numId w:val="0"/>
        </w:numPr>
        <w:ind w:left="360"/>
        <w:rPr>
          <w:rFonts w:eastAsia="Helvetica"/>
          <w:color w:val="000000"/>
          <w:spacing w:val="-1"/>
        </w:rPr>
      </w:pPr>
      <w:r>
        <w:t>ROZDZIAŁ XIII.  Postanowienia końcowe</w:t>
      </w:r>
      <w:bookmarkEnd w:id="28"/>
      <w:r>
        <w:rPr>
          <w:rFonts w:eastAsia="Helvetica"/>
          <w:color w:val="000000"/>
          <w:spacing w:val="-1"/>
        </w:rPr>
        <w:br/>
      </w:r>
    </w:p>
    <w:p w:rsidR="002870E9" w:rsidRDefault="002870E9" w:rsidP="006D7071">
      <w:pPr>
        <w:numPr>
          <w:ilvl w:val="0"/>
          <w:numId w:val="32"/>
        </w:numPr>
        <w:shd w:val="clear" w:color="auto" w:fill="FFFFFF"/>
        <w:tabs>
          <w:tab w:val="left" w:pos="1080"/>
          <w:tab w:val="left" w:pos="1440"/>
        </w:tabs>
        <w:spacing w:line="360" w:lineRule="auto"/>
        <w:rPr>
          <w:color w:val="000000"/>
          <w:spacing w:val="-1"/>
          <w:sz w:val="24"/>
          <w:szCs w:val="24"/>
        </w:rPr>
      </w:pPr>
      <w:r>
        <w:rPr>
          <w:color w:val="000000"/>
          <w:spacing w:val="-1"/>
          <w:sz w:val="24"/>
          <w:szCs w:val="24"/>
        </w:rPr>
        <w:t xml:space="preserve">Wszystkie tworzone dokumenty i nośniki informacji, powstałe na podstawie danych </w:t>
      </w:r>
      <w:r>
        <w:rPr>
          <w:color w:val="000000"/>
          <w:spacing w:val="-1"/>
          <w:sz w:val="24"/>
          <w:szCs w:val="24"/>
        </w:rPr>
        <w:br/>
        <w:t xml:space="preserve">z elektronicznego dziennika, mają być przechowywane w sposób uniemożliwiający </w:t>
      </w:r>
      <w:r w:rsidR="001847F1">
        <w:rPr>
          <w:color w:val="000000"/>
          <w:spacing w:val="-1"/>
          <w:sz w:val="24"/>
          <w:szCs w:val="24"/>
        </w:rPr>
        <w:t>ich zniszczenie lub kradzież – w szafie pancernej.</w:t>
      </w:r>
    </w:p>
    <w:p w:rsidR="002870E9" w:rsidRDefault="002870E9" w:rsidP="006D7071">
      <w:pPr>
        <w:numPr>
          <w:ilvl w:val="0"/>
          <w:numId w:val="32"/>
        </w:numPr>
        <w:shd w:val="clear" w:color="auto" w:fill="FFFFFF"/>
        <w:tabs>
          <w:tab w:val="left" w:pos="1080"/>
          <w:tab w:val="left" w:pos="1440"/>
        </w:tabs>
        <w:spacing w:line="360" w:lineRule="auto"/>
        <w:rPr>
          <w:color w:val="000000"/>
          <w:spacing w:val="-1"/>
          <w:sz w:val="24"/>
          <w:szCs w:val="24"/>
        </w:rPr>
      </w:pPr>
      <w:r>
        <w:rPr>
          <w:color w:val="000000"/>
          <w:spacing w:val="-1"/>
          <w:sz w:val="24"/>
          <w:szCs w:val="24"/>
        </w:rPr>
        <w:t>Wszystkie zeskanowane i przesłane do bazy danych karty mają być przechowywane w szkole do końca tygodnia, a następnie zniszczone, np. w niszczarce.</w:t>
      </w:r>
    </w:p>
    <w:p w:rsidR="00C86ABF" w:rsidRDefault="002870E9" w:rsidP="006D7071">
      <w:pPr>
        <w:numPr>
          <w:ilvl w:val="0"/>
          <w:numId w:val="32"/>
        </w:numPr>
        <w:shd w:val="clear" w:color="auto" w:fill="FFFFFF"/>
        <w:tabs>
          <w:tab w:val="left" w:pos="1080"/>
          <w:tab w:val="left" w:pos="1440"/>
        </w:tabs>
        <w:spacing w:line="360" w:lineRule="auto"/>
        <w:rPr>
          <w:color w:val="000000"/>
          <w:spacing w:val="-1"/>
          <w:sz w:val="24"/>
          <w:szCs w:val="24"/>
        </w:rPr>
      </w:pPr>
      <w:r>
        <w:rPr>
          <w:color w:val="000000"/>
          <w:spacing w:val="-1"/>
          <w:sz w:val="24"/>
          <w:szCs w:val="24"/>
        </w:rPr>
        <w:t xml:space="preserve">Jeżeli obsługa systemu wymaga utworzenia dodatkowej kopii dziennika elektronicznego, każdą utworzoną kopię Szkolny Administrator </w:t>
      </w:r>
      <w:r>
        <w:rPr>
          <w:rFonts w:eastAsia="Helvetica"/>
          <w:color w:val="000000"/>
          <w:spacing w:val="-1"/>
          <w:sz w:val="24"/>
          <w:szCs w:val="24"/>
        </w:rPr>
        <w:t>Dziennika Elektronicznego</w:t>
      </w:r>
      <w:r>
        <w:rPr>
          <w:color w:val="000000"/>
          <w:spacing w:val="-1"/>
          <w:sz w:val="24"/>
          <w:szCs w:val="24"/>
        </w:rPr>
        <w:t xml:space="preserve"> musi zapisać kiedy została utworzona i dla kogo. </w:t>
      </w:r>
    </w:p>
    <w:p w:rsidR="002870E9" w:rsidRDefault="002870E9" w:rsidP="00C86ABF">
      <w:pPr>
        <w:shd w:val="clear" w:color="auto" w:fill="FFFFFF"/>
        <w:tabs>
          <w:tab w:val="left" w:pos="1080"/>
          <w:tab w:val="left" w:pos="1440"/>
        </w:tabs>
        <w:spacing w:line="360" w:lineRule="auto"/>
        <w:ind w:left="786"/>
        <w:rPr>
          <w:color w:val="000000"/>
          <w:spacing w:val="-1"/>
          <w:sz w:val="24"/>
          <w:szCs w:val="24"/>
        </w:rPr>
      </w:pPr>
      <w:r>
        <w:rPr>
          <w:color w:val="000000"/>
          <w:spacing w:val="-1"/>
          <w:sz w:val="24"/>
          <w:szCs w:val="24"/>
        </w:rPr>
        <w:t xml:space="preserve">Odbiorca kopii osobiście podpisuje jej odbiór </w:t>
      </w:r>
      <w:r w:rsidR="00C86ABF">
        <w:rPr>
          <w:color w:val="000000"/>
          <w:spacing w:val="-1"/>
          <w:sz w:val="24"/>
          <w:szCs w:val="24"/>
        </w:rPr>
        <w:t xml:space="preserve"> </w:t>
      </w:r>
      <w:r>
        <w:rPr>
          <w:spacing w:val="-1"/>
          <w:sz w:val="24"/>
          <w:szCs w:val="24"/>
        </w:rPr>
        <w:t>(</w:t>
      </w:r>
      <w:r w:rsidR="00C86ABF">
        <w:rPr>
          <w:b/>
          <w:spacing w:val="-1"/>
          <w:sz w:val="24"/>
          <w:szCs w:val="24"/>
        </w:rPr>
        <w:t>ZAŁĄCZNIK  4</w:t>
      </w:r>
      <w:r w:rsidRPr="00C86ABF">
        <w:rPr>
          <w:b/>
          <w:spacing w:val="-1"/>
          <w:sz w:val="24"/>
          <w:szCs w:val="24"/>
        </w:rPr>
        <w:t>)</w:t>
      </w:r>
      <w:r w:rsidR="00C86ABF" w:rsidRPr="00C86ABF">
        <w:rPr>
          <w:b/>
          <w:color w:val="000000"/>
          <w:spacing w:val="-1"/>
          <w:sz w:val="24"/>
          <w:szCs w:val="24"/>
        </w:rPr>
        <w:t>.</w:t>
      </w:r>
    </w:p>
    <w:p w:rsidR="002870E9" w:rsidRDefault="002870E9" w:rsidP="006D7071">
      <w:pPr>
        <w:numPr>
          <w:ilvl w:val="0"/>
          <w:numId w:val="32"/>
        </w:numPr>
        <w:shd w:val="clear" w:color="auto" w:fill="FFFFFF"/>
        <w:tabs>
          <w:tab w:val="left" w:pos="1080"/>
          <w:tab w:val="left" w:pos="1440"/>
        </w:tabs>
        <w:spacing w:line="360" w:lineRule="auto"/>
        <w:rPr>
          <w:color w:val="000000"/>
          <w:spacing w:val="-1"/>
          <w:sz w:val="24"/>
          <w:szCs w:val="24"/>
        </w:rPr>
      </w:pPr>
      <w:r>
        <w:rPr>
          <w:rFonts w:eastAsia="Helvetica"/>
          <w:color w:val="000000"/>
          <w:sz w:val="24"/>
          <w:szCs w:val="24"/>
        </w:rPr>
        <w:t xml:space="preserve">Szkoły mogą udostępnić dane ucznia bez zgody rodziców odpowiednim organom na zasadzie oddzielnych przepisów i aktów prawnych obowiązujących w szkole, np. innym szkołom w razie przeniesienia, uprawnionym urzędom kontroli lub nakazu </w:t>
      </w:r>
      <w:r w:rsidR="00CB7683">
        <w:rPr>
          <w:rFonts w:eastAsia="Helvetica"/>
          <w:color w:val="000000"/>
          <w:sz w:val="24"/>
          <w:szCs w:val="24"/>
        </w:rPr>
        <w:br/>
      </w:r>
      <w:r>
        <w:rPr>
          <w:rFonts w:eastAsia="Helvetica"/>
          <w:color w:val="000000"/>
          <w:sz w:val="24"/>
          <w:szCs w:val="24"/>
        </w:rPr>
        <w:t xml:space="preserve">sądowego.  </w:t>
      </w:r>
      <w:r>
        <w:rPr>
          <w:color w:val="000000"/>
          <w:spacing w:val="-1"/>
          <w:sz w:val="24"/>
          <w:szCs w:val="24"/>
        </w:rPr>
        <w:t xml:space="preserve">Odbiorca kopii osobiście podpisuje jej odbiór </w:t>
      </w:r>
      <w:r w:rsidR="001847F1" w:rsidRPr="001847F1">
        <w:rPr>
          <w:b/>
          <w:spacing w:val="-1"/>
          <w:sz w:val="24"/>
          <w:szCs w:val="24"/>
        </w:rPr>
        <w:t>(ZAŁĄCZNIK NR 4</w:t>
      </w:r>
      <w:r w:rsidRPr="001847F1">
        <w:rPr>
          <w:b/>
          <w:spacing w:val="-1"/>
          <w:sz w:val="24"/>
          <w:szCs w:val="24"/>
        </w:rPr>
        <w:t>)</w:t>
      </w:r>
      <w:r w:rsidRPr="001847F1">
        <w:rPr>
          <w:b/>
          <w:color w:val="000000"/>
          <w:spacing w:val="-1"/>
          <w:sz w:val="24"/>
          <w:szCs w:val="24"/>
        </w:rPr>
        <w:t>.</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Wszystkie poufne dokumenty i materiały utworzone na podstawie danych z dziennika elektronicznego, które nie będą potrzebne, należy zniszczyć w sposób jednoznacznie uniemożliwiający i</w:t>
      </w:r>
      <w:r w:rsidR="001847F1">
        <w:rPr>
          <w:rFonts w:eastAsia="Helvetica"/>
          <w:color w:val="000000"/>
          <w:sz w:val="24"/>
          <w:szCs w:val="24"/>
        </w:rPr>
        <w:t>ch odczytanie.</w:t>
      </w:r>
    </w:p>
    <w:p w:rsidR="002870E9" w:rsidRPr="001847F1" w:rsidRDefault="002870E9" w:rsidP="001847F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Osoby z zewnątrz (serwisanci, technicy, osoby odbywające praktykę studencką, pracownicy urzędów państwowych dokonujących kontroli, itp.), je</w:t>
      </w:r>
      <w:r>
        <w:rPr>
          <w:rFonts w:eastAsia="Helvetica"/>
          <w:color w:val="000000"/>
          <w:spacing w:val="-1"/>
          <w:sz w:val="24"/>
          <w:szCs w:val="24"/>
        </w:rPr>
        <w:t xml:space="preserve">śli jest to wymagane, </w:t>
      </w:r>
      <w:r>
        <w:rPr>
          <w:rFonts w:eastAsia="Helvetica"/>
          <w:color w:val="000000"/>
          <w:sz w:val="24"/>
          <w:szCs w:val="24"/>
        </w:rPr>
        <w:t>zobowiązują się do poszanowania i zachowania tajemnicy wynikającej z Ustawy o Ochronie Danych Osobowych, potwierdzając to własnoręcznym podpisem na odpowie</w:t>
      </w:r>
      <w:r w:rsidR="001847F1">
        <w:rPr>
          <w:rFonts w:eastAsia="Helvetica"/>
          <w:color w:val="000000"/>
          <w:sz w:val="24"/>
          <w:szCs w:val="24"/>
        </w:rPr>
        <w:t xml:space="preserve">dnim dokumencie </w:t>
      </w:r>
      <w:r w:rsidR="001847F1" w:rsidRPr="001847F1">
        <w:rPr>
          <w:rFonts w:eastAsia="Helvetica"/>
          <w:b/>
          <w:color w:val="000000"/>
          <w:sz w:val="24"/>
          <w:szCs w:val="24"/>
        </w:rPr>
        <w:t>(ZAŁĄCZNIK NR 5</w:t>
      </w:r>
      <w:r w:rsidRPr="001847F1">
        <w:rPr>
          <w:rFonts w:eastAsia="Helvetica"/>
          <w:b/>
          <w:color w:val="000000"/>
          <w:sz w:val="24"/>
          <w:szCs w:val="24"/>
        </w:rPr>
        <w:t>).</w:t>
      </w:r>
    </w:p>
    <w:p w:rsidR="002870E9" w:rsidRPr="00C86ABF" w:rsidRDefault="002870E9" w:rsidP="002870E9">
      <w:pPr>
        <w:numPr>
          <w:ilvl w:val="0"/>
          <w:numId w:val="32"/>
        </w:numPr>
        <w:shd w:val="clear" w:color="auto" w:fill="FFFFFF"/>
        <w:tabs>
          <w:tab w:val="left" w:pos="1080"/>
          <w:tab w:val="left" w:pos="1440"/>
        </w:tabs>
        <w:spacing w:line="360" w:lineRule="auto"/>
        <w:rPr>
          <w:rFonts w:eastAsia="Helvetica"/>
          <w:sz w:val="24"/>
          <w:szCs w:val="24"/>
        </w:rPr>
      </w:pPr>
      <w:r w:rsidRPr="00C86ABF">
        <w:rPr>
          <w:rFonts w:eastAsia="Helvetica"/>
          <w:sz w:val="24"/>
          <w:szCs w:val="24"/>
        </w:rPr>
        <w:t>W razie odbywania w szkole praktyki przez studenta/studentkę  Szkolny Administrator Dziennika Elektronicznego na polecenie Dyrektora Szkoły, mo</w:t>
      </w:r>
      <w:r w:rsidR="001847F1" w:rsidRPr="00C86ABF">
        <w:rPr>
          <w:rFonts w:eastAsia="Helvetica"/>
          <w:sz w:val="24"/>
          <w:szCs w:val="24"/>
        </w:rPr>
        <w:t xml:space="preserve">że udostępnić specjalne konto </w:t>
      </w:r>
      <w:r w:rsidRPr="00C86ABF">
        <w:rPr>
          <w:rFonts w:eastAsia="Helvetica"/>
          <w:sz w:val="24"/>
          <w:szCs w:val="24"/>
        </w:rPr>
        <w:t>w dzienniku elektronicznym, według zasad określonych umową z uczelnią delegującą stu</w:t>
      </w:r>
      <w:r w:rsidR="00C86ABF" w:rsidRPr="00C86ABF">
        <w:rPr>
          <w:rFonts w:eastAsia="Helvetica"/>
          <w:sz w:val="24"/>
          <w:szCs w:val="24"/>
        </w:rPr>
        <w:t xml:space="preserve">denta na praktykę pedagogiczną. Nauczyciel sprawujący opiekę nad praktykantem, nie udostępnia swojego konta studentowi. </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 W razie kontroli z zewnątrz odpowiedniego organu uprawnionego do kontrolowania dokumentacji szkolnej, na polecenie Dyrektora Szkoły, na czas kontroli Szkolny Administrator Dziennika Elektronicznego, udostępnia wyznaczonej do te</w:t>
      </w:r>
      <w:r w:rsidR="001847F1">
        <w:rPr>
          <w:rFonts w:eastAsia="Helvetica"/>
          <w:color w:val="000000"/>
          <w:sz w:val="24"/>
          <w:szCs w:val="24"/>
        </w:rPr>
        <w:t xml:space="preserve">go celu osobie specjalne konto </w:t>
      </w:r>
      <w:r>
        <w:rPr>
          <w:rFonts w:eastAsia="Helvetica"/>
          <w:color w:val="000000"/>
          <w:sz w:val="24"/>
          <w:szCs w:val="24"/>
        </w:rPr>
        <w:t>w dzienniku elektronicznym dające możliwość sprawdzenia prawidłowego jego funkcjonowania bez możliwości d</w:t>
      </w:r>
      <w:r w:rsidR="00442EC2">
        <w:rPr>
          <w:rFonts w:eastAsia="Helvetica"/>
          <w:color w:val="000000"/>
          <w:sz w:val="24"/>
          <w:szCs w:val="24"/>
        </w:rPr>
        <w:t>okonywania jakichkolwiek zmian.</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Dokumentacja z funkcjonowania dziennika elektronicznego, wydruki, płyty CD lub DVD </w:t>
      </w:r>
      <w:r>
        <w:rPr>
          <w:rFonts w:eastAsia="Helvetica"/>
          <w:color w:val="000000"/>
          <w:sz w:val="24"/>
          <w:szCs w:val="24"/>
        </w:rPr>
        <w:br/>
        <w:t>z danymi powinny być prz</w:t>
      </w:r>
      <w:r w:rsidR="00442EC2">
        <w:rPr>
          <w:rFonts w:eastAsia="Helvetica"/>
          <w:color w:val="000000"/>
          <w:sz w:val="24"/>
          <w:szCs w:val="24"/>
        </w:rPr>
        <w:t>echowywane w szkolnym archiwum.</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Nie należy z</w:t>
      </w:r>
      <w:r w:rsidR="00442EC2">
        <w:rPr>
          <w:rFonts w:eastAsia="Helvetica"/>
          <w:color w:val="000000"/>
          <w:sz w:val="24"/>
          <w:szCs w:val="24"/>
        </w:rPr>
        <w:t>ostawiać komputera bez nadzoru.</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lastRenderedPageBreak/>
        <w:t>Komputery obsługujące dziennik elektroniczny powinny spełniać następujące wymogi:</w:t>
      </w:r>
    </w:p>
    <w:p w:rsidR="002870E9" w:rsidRDefault="002870E9" w:rsidP="006D7071">
      <w:pPr>
        <w:numPr>
          <w:ilvl w:val="1"/>
          <w:numId w:val="32"/>
        </w:numPr>
        <w:shd w:val="clear" w:color="auto" w:fill="FFFFFF"/>
        <w:tabs>
          <w:tab w:val="left" w:pos="720"/>
          <w:tab w:val="left" w:pos="1440"/>
        </w:tabs>
        <w:spacing w:line="360" w:lineRule="auto"/>
        <w:rPr>
          <w:rFonts w:eastAsia="Helvetica"/>
          <w:color w:val="000000"/>
          <w:sz w:val="24"/>
          <w:szCs w:val="24"/>
        </w:rPr>
      </w:pPr>
      <w:r>
        <w:rPr>
          <w:color w:val="000000"/>
          <w:spacing w:val="-1"/>
          <w:sz w:val="24"/>
          <w:szCs w:val="24"/>
        </w:rPr>
        <w:t xml:space="preserve">Na komputerach wykorzystywanych w szkole do dziennika elektronicznego musi być legalne oprogramowanie. </w:t>
      </w:r>
      <w:r>
        <w:rPr>
          <w:rFonts w:eastAsia="Helvetica"/>
          <w:color w:val="000000"/>
          <w:sz w:val="24"/>
          <w:szCs w:val="24"/>
        </w:rPr>
        <w:t>Oprogramowanie i numery seryjne powinny być przec</w:t>
      </w:r>
      <w:r w:rsidR="00442EC2">
        <w:rPr>
          <w:rFonts w:eastAsia="Helvetica"/>
          <w:color w:val="000000"/>
          <w:sz w:val="24"/>
          <w:szCs w:val="24"/>
        </w:rPr>
        <w:t xml:space="preserve">howywane </w:t>
      </w:r>
      <w:r w:rsidR="00442EC2">
        <w:rPr>
          <w:rFonts w:eastAsia="Helvetica"/>
          <w:color w:val="000000"/>
          <w:sz w:val="24"/>
          <w:szCs w:val="24"/>
        </w:rPr>
        <w:br/>
        <w:t>w bezpiecznym miejscu w sekretariacie szkoły.</w:t>
      </w:r>
    </w:p>
    <w:p w:rsidR="002870E9" w:rsidRDefault="002870E9" w:rsidP="006D7071">
      <w:pPr>
        <w:numPr>
          <w:ilvl w:val="1"/>
          <w:numId w:val="32"/>
        </w:numPr>
        <w:shd w:val="clear" w:color="auto" w:fill="FFFFFF"/>
        <w:tabs>
          <w:tab w:val="left" w:pos="720"/>
          <w:tab w:val="left" w:pos="1440"/>
        </w:tabs>
        <w:spacing w:line="360" w:lineRule="auto"/>
        <w:rPr>
          <w:rFonts w:eastAsia="Helvetica"/>
          <w:color w:val="000000"/>
          <w:sz w:val="24"/>
          <w:szCs w:val="24"/>
        </w:rPr>
      </w:pPr>
      <w:r>
        <w:rPr>
          <w:rFonts w:eastAsia="Helvetica"/>
          <w:color w:val="000000"/>
          <w:sz w:val="24"/>
          <w:szCs w:val="24"/>
        </w:rPr>
        <w:t>Wszystkie urządzenia i systemy stosowane w szkole powinny być ze sobą kompatybilne.</w:t>
      </w:r>
    </w:p>
    <w:p w:rsidR="002870E9" w:rsidRDefault="002870E9" w:rsidP="006D7071">
      <w:pPr>
        <w:numPr>
          <w:ilvl w:val="1"/>
          <w:numId w:val="32"/>
        </w:numPr>
        <w:shd w:val="clear" w:color="auto" w:fill="FFFFFF"/>
        <w:tabs>
          <w:tab w:val="left" w:pos="720"/>
          <w:tab w:val="left" w:pos="1440"/>
        </w:tabs>
        <w:spacing w:line="360" w:lineRule="auto"/>
        <w:rPr>
          <w:rFonts w:eastAsia="Helvetica"/>
          <w:color w:val="000000"/>
          <w:sz w:val="24"/>
          <w:szCs w:val="24"/>
        </w:rPr>
      </w:pPr>
      <w:r>
        <w:rPr>
          <w:rFonts w:eastAsia="Helvetica"/>
          <w:color w:val="000000"/>
          <w:sz w:val="24"/>
          <w:szCs w:val="24"/>
        </w:rPr>
        <w:t>Do zasilania należy stosować filtry zabezpieczające przed skokami napięcia.</w:t>
      </w:r>
    </w:p>
    <w:p w:rsidR="002870E9" w:rsidRDefault="002870E9" w:rsidP="006D7071">
      <w:pPr>
        <w:numPr>
          <w:ilvl w:val="1"/>
          <w:numId w:val="32"/>
        </w:numPr>
        <w:shd w:val="clear" w:color="auto" w:fill="FFFFFF"/>
        <w:tabs>
          <w:tab w:val="left" w:pos="720"/>
          <w:tab w:val="left" w:pos="1440"/>
        </w:tabs>
        <w:spacing w:line="360" w:lineRule="auto"/>
        <w:rPr>
          <w:rFonts w:eastAsia="Helvetica"/>
          <w:color w:val="000000"/>
          <w:sz w:val="24"/>
          <w:szCs w:val="24"/>
        </w:rPr>
      </w:pPr>
      <w:r>
        <w:rPr>
          <w:rFonts w:eastAsia="Helvetica"/>
          <w:color w:val="000000"/>
          <w:sz w:val="24"/>
          <w:szCs w:val="24"/>
        </w:rPr>
        <w:t>Wszystkie urządzenia powinny być oznaczone w jawny sposób według</w:t>
      </w:r>
      <w:r w:rsidR="00442EC2">
        <w:rPr>
          <w:rFonts w:eastAsia="Helvetica"/>
          <w:color w:val="000000"/>
          <w:sz w:val="24"/>
          <w:szCs w:val="24"/>
        </w:rPr>
        <w:t xml:space="preserve"> zasad obowiązujących w szkole.</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Instalacji oprogramowania może dokonywać tylko Szkolny </w:t>
      </w:r>
      <w:r>
        <w:rPr>
          <w:rFonts w:eastAsia="ArialMT"/>
          <w:color w:val="000000"/>
          <w:sz w:val="24"/>
          <w:szCs w:val="24"/>
        </w:rPr>
        <w:t>Administrator Sieci Komputerowej</w:t>
      </w:r>
      <w:r>
        <w:rPr>
          <w:rFonts w:eastAsia="Helvetica"/>
          <w:color w:val="000000"/>
          <w:sz w:val="24"/>
          <w:szCs w:val="24"/>
        </w:rPr>
        <w:t xml:space="preserve"> lub Szkolny Administrator Dziennika Elektronicznego. Uczeń ani osoba trzecia nie może dokonywać żadnych zmian w syst</w:t>
      </w:r>
      <w:r w:rsidR="00442EC2">
        <w:rPr>
          <w:rFonts w:eastAsia="Helvetica"/>
          <w:color w:val="000000"/>
          <w:sz w:val="24"/>
          <w:szCs w:val="24"/>
        </w:rPr>
        <w:t>emie informatycznym komputerów.</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Oryginalna dokumentacja oprogramowania pow</w:t>
      </w:r>
      <w:r w:rsidR="00442EC2">
        <w:rPr>
          <w:rFonts w:eastAsia="Helvetica"/>
          <w:color w:val="000000"/>
          <w:sz w:val="24"/>
          <w:szCs w:val="24"/>
        </w:rPr>
        <w:t>inna być zabezpieczona.</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Nie wolno nikomu pożyczać, kopiować, odsprzedawać itp. licencjonowanego oprogramowa</w:t>
      </w:r>
      <w:r w:rsidR="00442EC2">
        <w:rPr>
          <w:rFonts w:eastAsia="Helvetica"/>
          <w:color w:val="000000"/>
          <w:sz w:val="24"/>
          <w:szCs w:val="24"/>
        </w:rPr>
        <w:t>nia będącego własnością szkoły.</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 xml:space="preserve">Przechowywać informacje kontaktowe do </w:t>
      </w:r>
      <w:r w:rsidR="00442EC2">
        <w:rPr>
          <w:rFonts w:eastAsia="Helvetica"/>
          <w:color w:val="000000"/>
          <w:sz w:val="24"/>
          <w:szCs w:val="24"/>
        </w:rPr>
        <w:t>serwisów w bezpiecznym miejscu w sekretariacie szkoły.</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Należy zawsze używać połączeń szyfrowanych n</w:t>
      </w:r>
      <w:r w:rsidR="00442EC2">
        <w:rPr>
          <w:rFonts w:eastAsia="Helvetica"/>
          <w:color w:val="000000"/>
          <w:sz w:val="24"/>
          <w:szCs w:val="24"/>
        </w:rPr>
        <w:t>awet w sieci wewnętrznej.</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Dokument ten powinien być na bieżąco modyfikowany w zależności od wprowadzanych zmian do syst</w:t>
      </w:r>
      <w:r w:rsidR="00442EC2">
        <w:rPr>
          <w:rFonts w:eastAsia="Helvetica"/>
          <w:color w:val="000000"/>
          <w:sz w:val="24"/>
          <w:szCs w:val="24"/>
        </w:rPr>
        <w:t xml:space="preserve">emu dziennika elektronicznego. </w:t>
      </w:r>
    </w:p>
    <w:p w:rsidR="002870E9" w:rsidRDefault="002870E9" w:rsidP="006D7071">
      <w:pPr>
        <w:numPr>
          <w:ilvl w:val="0"/>
          <w:numId w:val="32"/>
        </w:numPr>
        <w:shd w:val="clear" w:color="auto" w:fill="FFFFFF"/>
        <w:tabs>
          <w:tab w:val="left" w:pos="1080"/>
          <w:tab w:val="left" w:pos="1440"/>
        </w:tabs>
        <w:spacing w:line="360" w:lineRule="auto"/>
        <w:rPr>
          <w:rFonts w:eastAsia="Helvetica"/>
          <w:color w:val="000000"/>
          <w:sz w:val="24"/>
          <w:szCs w:val="24"/>
        </w:rPr>
      </w:pPr>
      <w:r>
        <w:rPr>
          <w:rFonts w:eastAsia="Helvetica"/>
          <w:color w:val="000000"/>
          <w:sz w:val="24"/>
          <w:szCs w:val="24"/>
        </w:rPr>
        <w:t>Zatwierdzenie  Zasad Funkcjonowania Dziennika Elektronicznego dokonuje Dyrektor Szkoły, po wyraże</w:t>
      </w:r>
      <w:r w:rsidR="00442EC2">
        <w:rPr>
          <w:rFonts w:eastAsia="Helvetica"/>
          <w:color w:val="000000"/>
          <w:sz w:val="24"/>
          <w:szCs w:val="24"/>
        </w:rPr>
        <w:t xml:space="preserve">niu opinii Rady Pedagogicznej. </w:t>
      </w:r>
    </w:p>
    <w:p w:rsidR="00442EC2" w:rsidRDefault="00442EC2" w:rsidP="00442EC2">
      <w:pPr>
        <w:shd w:val="clear" w:color="auto" w:fill="FFFFFF"/>
        <w:tabs>
          <w:tab w:val="left" w:pos="1080"/>
          <w:tab w:val="left" w:pos="1440"/>
        </w:tabs>
        <w:spacing w:line="360" w:lineRule="auto"/>
        <w:rPr>
          <w:color w:val="000000"/>
          <w:sz w:val="24"/>
          <w:szCs w:val="24"/>
        </w:rPr>
      </w:pPr>
    </w:p>
    <w:p w:rsidR="003F3794" w:rsidRDefault="003F3794" w:rsidP="00442EC2">
      <w:pPr>
        <w:shd w:val="clear" w:color="auto" w:fill="FFFFFF"/>
        <w:tabs>
          <w:tab w:val="left" w:pos="1080"/>
          <w:tab w:val="left" w:pos="1440"/>
        </w:tabs>
        <w:spacing w:line="360" w:lineRule="auto"/>
        <w:rPr>
          <w:color w:val="000000"/>
          <w:sz w:val="24"/>
          <w:szCs w:val="24"/>
        </w:rPr>
      </w:pPr>
    </w:p>
    <w:p w:rsidR="003F3794" w:rsidRDefault="003F3794" w:rsidP="00442EC2">
      <w:pPr>
        <w:shd w:val="clear" w:color="auto" w:fill="FFFFFF"/>
        <w:tabs>
          <w:tab w:val="left" w:pos="1080"/>
          <w:tab w:val="left" w:pos="1440"/>
        </w:tabs>
        <w:spacing w:line="360" w:lineRule="auto"/>
        <w:rPr>
          <w:color w:val="000000"/>
          <w:sz w:val="24"/>
          <w:szCs w:val="24"/>
        </w:rPr>
      </w:pPr>
    </w:p>
    <w:p w:rsidR="003F3794" w:rsidRDefault="003F3794" w:rsidP="00442EC2">
      <w:pPr>
        <w:shd w:val="clear" w:color="auto" w:fill="FFFFFF"/>
        <w:tabs>
          <w:tab w:val="left" w:pos="1080"/>
          <w:tab w:val="left" w:pos="1440"/>
        </w:tabs>
        <w:spacing w:line="360" w:lineRule="auto"/>
        <w:rPr>
          <w:color w:val="000000"/>
          <w:sz w:val="24"/>
          <w:szCs w:val="24"/>
        </w:rPr>
      </w:pPr>
    </w:p>
    <w:p w:rsidR="00442EC2" w:rsidRDefault="00442EC2" w:rsidP="00442EC2">
      <w:pPr>
        <w:shd w:val="clear" w:color="auto" w:fill="FFFFFF"/>
        <w:tabs>
          <w:tab w:val="left" w:pos="1080"/>
          <w:tab w:val="left" w:pos="1440"/>
        </w:tabs>
        <w:spacing w:line="360" w:lineRule="auto"/>
        <w:rPr>
          <w:color w:val="000000"/>
          <w:sz w:val="24"/>
          <w:szCs w:val="24"/>
        </w:rPr>
      </w:pPr>
    </w:p>
    <w:p w:rsidR="00442EC2" w:rsidRDefault="00442EC2" w:rsidP="00442EC2">
      <w:pPr>
        <w:shd w:val="clear" w:color="auto" w:fill="FFFFFF"/>
        <w:tabs>
          <w:tab w:val="left" w:pos="1080"/>
          <w:tab w:val="left" w:pos="1440"/>
        </w:tabs>
        <w:spacing w:line="360" w:lineRule="auto"/>
        <w:rPr>
          <w:color w:val="000000"/>
          <w:sz w:val="24"/>
          <w:szCs w:val="24"/>
        </w:rPr>
      </w:pPr>
    </w:p>
    <w:p w:rsidR="00442EC2" w:rsidRDefault="00442EC2" w:rsidP="00442EC2">
      <w:pPr>
        <w:shd w:val="clear" w:color="auto" w:fill="FFFFFF"/>
        <w:tabs>
          <w:tab w:val="left" w:pos="1080"/>
          <w:tab w:val="left" w:pos="1440"/>
        </w:tabs>
        <w:spacing w:line="360" w:lineRule="auto"/>
        <w:rPr>
          <w:color w:val="000000"/>
          <w:sz w:val="24"/>
          <w:szCs w:val="24"/>
        </w:rPr>
      </w:pPr>
    </w:p>
    <w:p w:rsidR="00442EC2" w:rsidRDefault="00442EC2" w:rsidP="00442EC2">
      <w:pPr>
        <w:shd w:val="clear" w:color="auto" w:fill="FFFFFF"/>
        <w:tabs>
          <w:tab w:val="left" w:pos="1080"/>
          <w:tab w:val="left" w:pos="1440"/>
        </w:tabs>
        <w:spacing w:line="360" w:lineRule="auto"/>
        <w:rPr>
          <w:color w:val="000000"/>
          <w:sz w:val="24"/>
          <w:szCs w:val="24"/>
        </w:rPr>
      </w:pPr>
    </w:p>
    <w:p w:rsidR="00FB19A2" w:rsidRDefault="00FB19A2" w:rsidP="00442EC2">
      <w:pPr>
        <w:shd w:val="clear" w:color="auto" w:fill="FFFFFF"/>
        <w:tabs>
          <w:tab w:val="left" w:pos="1080"/>
          <w:tab w:val="left" w:pos="1440"/>
        </w:tabs>
        <w:spacing w:line="360" w:lineRule="auto"/>
        <w:rPr>
          <w:color w:val="000000"/>
          <w:sz w:val="24"/>
          <w:szCs w:val="24"/>
        </w:rPr>
      </w:pPr>
    </w:p>
    <w:p w:rsidR="00FB19A2" w:rsidRDefault="00FB19A2" w:rsidP="00442EC2">
      <w:pPr>
        <w:shd w:val="clear" w:color="auto" w:fill="FFFFFF"/>
        <w:tabs>
          <w:tab w:val="left" w:pos="1080"/>
          <w:tab w:val="left" w:pos="1440"/>
        </w:tabs>
        <w:spacing w:line="360" w:lineRule="auto"/>
        <w:rPr>
          <w:color w:val="000000"/>
          <w:sz w:val="24"/>
          <w:szCs w:val="24"/>
        </w:rPr>
      </w:pPr>
    </w:p>
    <w:p w:rsidR="0070456A" w:rsidRDefault="0070456A" w:rsidP="00442EC2">
      <w:pPr>
        <w:shd w:val="clear" w:color="auto" w:fill="FFFFFF"/>
        <w:tabs>
          <w:tab w:val="left" w:pos="1080"/>
          <w:tab w:val="left" w:pos="1440"/>
        </w:tabs>
        <w:spacing w:line="360" w:lineRule="auto"/>
        <w:rPr>
          <w:color w:val="000000"/>
          <w:sz w:val="24"/>
          <w:szCs w:val="24"/>
        </w:rPr>
      </w:pPr>
    </w:p>
    <w:p w:rsidR="0070456A" w:rsidRDefault="0070456A" w:rsidP="00442EC2">
      <w:pPr>
        <w:shd w:val="clear" w:color="auto" w:fill="FFFFFF"/>
        <w:tabs>
          <w:tab w:val="left" w:pos="1080"/>
          <w:tab w:val="left" w:pos="1440"/>
        </w:tabs>
        <w:spacing w:line="360" w:lineRule="auto"/>
        <w:rPr>
          <w:color w:val="000000"/>
          <w:sz w:val="24"/>
          <w:szCs w:val="24"/>
        </w:rPr>
      </w:pPr>
    </w:p>
    <w:p w:rsidR="0070456A" w:rsidRDefault="0070456A" w:rsidP="00442EC2">
      <w:pPr>
        <w:shd w:val="clear" w:color="auto" w:fill="FFFFFF"/>
        <w:tabs>
          <w:tab w:val="left" w:pos="1080"/>
          <w:tab w:val="left" w:pos="1440"/>
        </w:tabs>
        <w:spacing w:line="360" w:lineRule="auto"/>
        <w:rPr>
          <w:color w:val="000000"/>
          <w:sz w:val="24"/>
          <w:szCs w:val="24"/>
        </w:rPr>
      </w:pPr>
    </w:p>
    <w:p w:rsidR="0070456A" w:rsidRPr="00442EC2" w:rsidRDefault="0070456A" w:rsidP="00442EC2">
      <w:pPr>
        <w:shd w:val="clear" w:color="auto" w:fill="FFFFFF"/>
        <w:tabs>
          <w:tab w:val="left" w:pos="1080"/>
          <w:tab w:val="left" w:pos="1440"/>
        </w:tabs>
        <w:spacing w:line="360" w:lineRule="auto"/>
        <w:rPr>
          <w:color w:val="000000"/>
          <w:sz w:val="24"/>
          <w:szCs w:val="24"/>
        </w:rPr>
      </w:pPr>
    </w:p>
    <w:p w:rsidR="002870E9" w:rsidRDefault="009D6D7A" w:rsidP="001847F1">
      <w:pPr>
        <w:pStyle w:val="Nagwek1"/>
        <w:numPr>
          <w:ilvl w:val="0"/>
          <w:numId w:val="0"/>
        </w:numPr>
      </w:pPr>
      <w:bookmarkStart w:id="29" w:name="_Toc334989196"/>
      <w:r>
        <w:lastRenderedPageBreak/>
        <w:t>ZAŁĄCZNIK NR 1</w:t>
      </w:r>
      <w:r w:rsidR="002870E9">
        <w:t xml:space="preserve"> – Deklaracja usprawiedliwiania ucznia/uczennicy przez rodzica/prawnego opiekuna za pomocą dziennika elektronicznego.</w:t>
      </w:r>
      <w:bookmarkEnd w:id="29"/>
    </w:p>
    <w:p w:rsidR="002870E9" w:rsidRDefault="002870E9" w:rsidP="002870E9">
      <w:r>
        <w:t xml:space="preserve">Deklaruję możliwość usprawiedliwiania nieobecności ucznia/uczennicy poprzez moduł WIADOMOŚCI </w:t>
      </w:r>
      <w:r>
        <w:br/>
        <w:t>w dzienniku el</w:t>
      </w:r>
      <w:r w:rsidR="009D6D7A">
        <w:t>ektronicznym, w Szkole Podstawowej im. Marii Konopnickiej w Nowej Wsi Wielkiej</w:t>
      </w:r>
      <w:r>
        <w:br/>
      </w:r>
    </w:p>
    <w:p w:rsidR="002870E9" w:rsidRDefault="002870E9" w:rsidP="002870E9">
      <w:r>
        <w:t>w klasie ………………………..…….……. w roku szkolnym ………………………… .</w:t>
      </w:r>
      <w:r>
        <w:br/>
      </w:r>
    </w:p>
    <w:p w:rsidR="002870E9" w:rsidRDefault="002870E9" w:rsidP="002870E9">
      <w:pPr>
        <w:jc w:val="center"/>
        <w:rPr>
          <w:b/>
          <w:color w:val="000000"/>
          <w:spacing w:val="-1"/>
        </w:rPr>
      </w:pPr>
      <w:r>
        <w:rPr>
          <w:b/>
          <w:color w:val="000000"/>
          <w:spacing w:val="-1"/>
        </w:rPr>
        <w:t xml:space="preserve">Rodzic musi podpisać się czytelnie,  pełnym imieniem i nazwiskiem, </w:t>
      </w:r>
      <w:r>
        <w:rPr>
          <w:b/>
          <w:color w:val="000000"/>
          <w:spacing w:val="-1"/>
        </w:rPr>
        <w:br/>
        <w:t>gdyż podpis ten będzie  traktowany jako wzór podpisu rodzica/opiekuna dziecka.</w:t>
      </w:r>
    </w:p>
    <w:p w:rsidR="002870E9" w:rsidRDefault="002870E9" w:rsidP="002870E9"/>
    <w:tbl>
      <w:tblPr>
        <w:tblW w:w="10319" w:type="dxa"/>
        <w:tblInd w:w="-5" w:type="dxa"/>
        <w:tblLayout w:type="fixed"/>
        <w:tblLook w:val="0000"/>
      </w:tblPr>
      <w:tblGrid>
        <w:gridCol w:w="539"/>
        <w:gridCol w:w="2976"/>
        <w:gridCol w:w="3936"/>
        <w:gridCol w:w="2868"/>
      </w:tblGrid>
      <w:tr w:rsidR="009D6D7A" w:rsidTr="009D6D7A">
        <w:tc>
          <w:tcPr>
            <w:tcW w:w="539" w:type="dxa"/>
            <w:tcBorders>
              <w:top w:val="single" w:sz="4" w:space="0" w:color="000000"/>
              <w:left w:val="single" w:sz="4" w:space="0" w:color="000000"/>
              <w:bottom w:val="single" w:sz="4" w:space="0" w:color="000000"/>
            </w:tcBorders>
          </w:tcPr>
          <w:p w:rsidR="009D6D7A" w:rsidRDefault="009D6D7A" w:rsidP="00AA0259">
            <w:pPr>
              <w:snapToGrid w:val="0"/>
              <w:jc w:val="center"/>
              <w:rPr>
                <w:b/>
              </w:rPr>
            </w:pPr>
            <w:r>
              <w:rPr>
                <w:b/>
              </w:rPr>
              <w:t>Lp.</w:t>
            </w:r>
          </w:p>
        </w:tc>
        <w:tc>
          <w:tcPr>
            <w:tcW w:w="2976" w:type="dxa"/>
            <w:tcBorders>
              <w:top w:val="single" w:sz="4" w:space="0" w:color="000000"/>
              <w:left w:val="single" w:sz="4" w:space="0" w:color="000000"/>
              <w:bottom w:val="single" w:sz="4" w:space="0" w:color="000000"/>
            </w:tcBorders>
            <w:shd w:val="clear" w:color="auto" w:fill="auto"/>
          </w:tcPr>
          <w:p w:rsidR="009D6D7A" w:rsidRDefault="009D6D7A" w:rsidP="00AA0259">
            <w:pPr>
              <w:snapToGrid w:val="0"/>
              <w:jc w:val="center"/>
              <w:rPr>
                <w:b/>
              </w:rPr>
            </w:pPr>
            <w:r>
              <w:rPr>
                <w:b/>
              </w:rPr>
              <w:t xml:space="preserve">Imię i nazwisko </w:t>
            </w:r>
            <w:r>
              <w:rPr>
                <w:b/>
              </w:rPr>
              <w:br/>
              <w:t>ucznia/uczennicy</w:t>
            </w:r>
          </w:p>
        </w:tc>
        <w:tc>
          <w:tcPr>
            <w:tcW w:w="3936" w:type="dxa"/>
            <w:tcBorders>
              <w:top w:val="single" w:sz="4" w:space="0" w:color="000000"/>
              <w:left w:val="single" w:sz="4" w:space="0" w:color="000000"/>
              <w:bottom w:val="single" w:sz="4" w:space="0" w:color="000000"/>
            </w:tcBorders>
            <w:shd w:val="clear" w:color="auto" w:fill="auto"/>
          </w:tcPr>
          <w:p w:rsidR="009D6D7A" w:rsidRDefault="009D6D7A" w:rsidP="00AA0259">
            <w:pPr>
              <w:snapToGrid w:val="0"/>
              <w:jc w:val="center"/>
              <w:rPr>
                <w:b/>
              </w:rPr>
            </w:pPr>
            <w:r>
              <w:rPr>
                <w:b/>
              </w:rPr>
              <w:t>Imię i nazwisko rodzica/opiekuna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Default="009D6D7A" w:rsidP="00AA0259">
            <w:pPr>
              <w:snapToGrid w:val="0"/>
              <w:jc w:val="center"/>
              <w:rPr>
                <w:b/>
              </w:rPr>
            </w:pPr>
            <w:r>
              <w:rPr>
                <w:b/>
              </w:rPr>
              <w:t xml:space="preserve">Czytelny podpis rodzica </w:t>
            </w:r>
            <w:r>
              <w:rPr>
                <w:b/>
              </w:rPr>
              <w:br/>
              <w:t>lub prawnego opiekuna</w:t>
            </w:r>
          </w:p>
          <w:p w:rsidR="009D6D7A" w:rsidRDefault="009D6D7A" w:rsidP="00AA0259">
            <w:pPr>
              <w:snapToGrid w:val="0"/>
              <w:jc w:val="center"/>
              <w:rPr>
                <w:b/>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9D6D7A" w:rsidRPr="004928BF" w:rsidRDefault="009D6D7A" w:rsidP="00AA0259">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Pr="004928BF" w:rsidRDefault="009D6D7A" w:rsidP="00AA0259">
            <w:pPr>
              <w:rPr>
                <w:sz w:val="36"/>
                <w:szCs w:val="36"/>
              </w:rPr>
            </w:pPr>
          </w:p>
        </w:tc>
      </w:tr>
      <w:tr w:rsidR="009D6D7A" w:rsidRPr="009D6D7A" w:rsidTr="009D6D7A">
        <w:trPr>
          <w:trHeight w:val="257"/>
        </w:trPr>
        <w:tc>
          <w:tcPr>
            <w:tcW w:w="539" w:type="dxa"/>
            <w:tcBorders>
              <w:top w:val="single" w:sz="4" w:space="0" w:color="000000"/>
              <w:left w:val="single" w:sz="4" w:space="0" w:color="000000"/>
              <w:bottom w:val="single" w:sz="4" w:space="0" w:color="000000"/>
            </w:tcBorders>
          </w:tcPr>
          <w:p w:rsidR="009D6D7A" w:rsidRPr="009D6D7A" w:rsidRDefault="009D6D7A" w:rsidP="009D6D7A">
            <w:pPr>
              <w:pStyle w:val="Akapitzlist"/>
              <w:numPr>
                <w:ilvl w:val="0"/>
                <w:numId w:val="33"/>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9D6D7A" w:rsidRPr="009D6D7A" w:rsidRDefault="009D6D7A" w:rsidP="00AA0259">
            <w:pPr>
              <w:snapToGrid w:val="0"/>
              <w:rPr>
                <w:sz w:val="28"/>
                <w:szCs w:val="28"/>
              </w:rPr>
            </w:pPr>
          </w:p>
        </w:tc>
        <w:tc>
          <w:tcPr>
            <w:tcW w:w="3936" w:type="dxa"/>
            <w:tcBorders>
              <w:top w:val="single" w:sz="4" w:space="0" w:color="000000"/>
              <w:left w:val="single" w:sz="4" w:space="0" w:color="000000"/>
              <w:bottom w:val="single" w:sz="4" w:space="0" w:color="000000"/>
            </w:tcBorders>
            <w:shd w:val="clear" w:color="auto" w:fill="auto"/>
          </w:tcPr>
          <w:p w:rsidR="009D6D7A" w:rsidRPr="009D6D7A" w:rsidRDefault="009D6D7A" w:rsidP="00AA0259">
            <w:pPr>
              <w:snapToGrid w:val="0"/>
              <w:rPr>
                <w:sz w:val="28"/>
                <w:szCs w:val="28"/>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D6D7A" w:rsidRDefault="009D6D7A" w:rsidP="00AA0259">
            <w:pPr>
              <w:rPr>
                <w:sz w:val="28"/>
                <w:szCs w:val="28"/>
              </w:rPr>
            </w:pPr>
          </w:p>
          <w:p w:rsidR="004928BF" w:rsidRPr="009D6D7A" w:rsidRDefault="004928BF" w:rsidP="00AA0259">
            <w:pPr>
              <w:rPr>
                <w:sz w:val="28"/>
                <w:szCs w:val="28"/>
              </w:rPr>
            </w:pPr>
          </w:p>
        </w:tc>
      </w:tr>
    </w:tbl>
    <w:p w:rsidR="009D6D7A" w:rsidRDefault="009D6D7A" w:rsidP="002870E9">
      <w:pPr>
        <w:pStyle w:val="Nagwek1"/>
      </w:pPr>
    </w:p>
    <w:p w:rsidR="009D6D7A" w:rsidRDefault="009D6D7A" w:rsidP="009D6D7A">
      <w:pPr>
        <w:pStyle w:val="Tekstpodstawowy"/>
      </w:pPr>
    </w:p>
    <w:p w:rsidR="009D6D7A" w:rsidRDefault="009D6D7A" w:rsidP="009D6D7A">
      <w:pPr>
        <w:pStyle w:val="Tekstpodstawowy"/>
      </w:pPr>
    </w:p>
    <w:p w:rsidR="009D6D7A" w:rsidRDefault="009D6D7A" w:rsidP="009D6D7A">
      <w:pPr>
        <w:pStyle w:val="Tekstpodstawowy"/>
      </w:pPr>
    </w:p>
    <w:p w:rsidR="009D6D7A" w:rsidRDefault="009D6D7A" w:rsidP="009D6D7A">
      <w:pPr>
        <w:pStyle w:val="Tekstpodstawowy"/>
      </w:pPr>
    </w:p>
    <w:p w:rsidR="009D6D7A" w:rsidRDefault="009D6D7A" w:rsidP="009D6D7A">
      <w:pPr>
        <w:pStyle w:val="Tekstpodstawowy"/>
      </w:pPr>
    </w:p>
    <w:p w:rsidR="009D6D7A" w:rsidRDefault="009D6D7A" w:rsidP="009D6D7A">
      <w:pPr>
        <w:pStyle w:val="Tekstpodstawowy"/>
      </w:pPr>
    </w:p>
    <w:p w:rsidR="002870E9" w:rsidRDefault="002870E9" w:rsidP="004928BF">
      <w:pPr>
        <w:pStyle w:val="Nagwek1"/>
        <w:numPr>
          <w:ilvl w:val="0"/>
          <w:numId w:val="0"/>
        </w:numPr>
      </w:pPr>
      <w:bookmarkStart w:id="30" w:name="_Toc334989197"/>
      <w:r>
        <w:lastRenderedPageBreak/>
        <w:t>Z</w:t>
      </w:r>
      <w:r w:rsidR="009D6D7A">
        <w:t>AŁĄCZNIK NR 2</w:t>
      </w:r>
      <w:r>
        <w:t xml:space="preserve"> – Potwierdzenie otrzymania dostępu do kont rodzica/opiekuna </w:t>
      </w:r>
      <w:r>
        <w:br/>
        <w:t>i ucznia/uczen</w:t>
      </w:r>
      <w:r w:rsidR="009D6D7A">
        <w:t>nicy w dzienniku elektronicznym oraz zapoznania s</w:t>
      </w:r>
      <w:r w:rsidR="004928BF">
        <w:t xml:space="preserve">ię z zasadami funkcjonowania </w:t>
      </w:r>
      <w:r w:rsidR="009D6D7A">
        <w:t>dziennika elektronicznego</w:t>
      </w:r>
      <w:bookmarkEnd w:id="30"/>
    </w:p>
    <w:p w:rsidR="002870E9" w:rsidRDefault="002870E9" w:rsidP="002870E9">
      <w:r>
        <w:rPr>
          <w:rFonts w:eastAsia="Helvetica"/>
          <w:color w:val="000000"/>
          <w:spacing w:val="-1"/>
        </w:rPr>
        <w:br/>
      </w:r>
      <w:r>
        <w:t xml:space="preserve">Potwierdzam otrzymanie dostępu (loginów i haseł) do swoich kont (rodzica/prawnego opiekuna oraz ucznia/uczennicy)  </w:t>
      </w:r>
      <w:r>
        <w:br/>
        <w:t xml:space="preserve">w dzienniku elektronicznym  w </w:t>
      </w:r>
      <w:r w:rsidR="004928BF">
        <w:t>Szkole Podstawowej im. Marii Konopnickiej w Nowej Wsi Wielkiej</w:t>
      </w:r>
      <w:r w:rsidR="004928BF">
        <w:br/>
      </w:r>
      <w:r>
        <w:br/>
      </w:r>
    </w:p>
    <w:p w:rsidR="002870E9" w:rsidRDefault="002870E9" w:rsidP="002870E9">
      <w:r>
        <w:t>w klasie ………………………..…….……. w roku szkolnym ………………………… .</w:t>
      </w:r>
      <w:r>
        <w:br/>
      </w:r>
    </w:p>
    <w:p w:rsidR="002870E9" w:rsidRDefault="002870E9" w:rsidP="002870E9">
      <w:pPr>
        <w:jc w:val="center"/>
        <w:rPr>
          <w:b/>
          <w:color w:val="000000"/>
          <w:spacing w:val="-1"/>
        </w:rPr>
      </w:pPr>
      <w:r>
        <w:rPr>
          <w:b/>
          <w:color w:val="000000"/>
          <w:spacing w:val="-1"/>
        </w:rPr>
        <w:t xml:space="preserve">Rodzic musi podpisać się czytelnie,  pełnym imieniem i nazwiskiem, </w:t>
      </w:r>
      <w:r>
        <w:rPr>
          <w:b/>
          <w:color w:val="000000"/>
          <w:spacing w:val="-1"/>
        </w:rPr>
        <w:br/>
        <w:t>gdyż podpis ten będzie  traktowany jako wzór podpisu rodzica/opiekuna dziecka.</w:t>
      </w:r>
    </w:p>
    <w:p w:rsidR="004928BF" w:rsidRDefault="004928BF" w:rsidP="002870E9">
      <w:pPr>
        <w:jc w:val="center"/>
        <w:rPr>
          <w:b/>
          <w:color w:val="000000"/>
          <w:spacing w:val="-1"/>
        </w:rPr>
      </w:pPr>
    </w:p>
    <w:tbl>
      <w:tblPr>
        <w:tblW w:w="10319" w:type="dxa"/>
        <w:tblInd w:w="-5" w:type="dxa"/>
        <w:tblLayout w:type="fixed"/>
        <w:tblLook w:val="0000"/>
      </w:tblPr>
      <w:tblGrid>
        <w:gridCol w:w="539"/>
        <w:gridCol w:w="2976"/>
        <w:gridCol w:w="3936"/>
        <w:gridCol w:w="2868"/>
      </w:tblGrid>
      <w:tr w:rsidR="004928BF" w:rsidTr="00FB19A2">
        <w:tc>
          <w:tcPr>
            <w:tcW w:w="539" w:type="dxa"/>
            <w:tcBorders>
              <w:top w:val="single" w:sz="4" w:space="0" w:color="000000"/>
              <w:left w:val="single" w:sz="4" w:space="0" w:color="000000"/>
              <w:bottom w:val="single" w:sz="4" w:space="0" w:color="000000"/>
            </w:tcBorders>
          </w:tcPr>
          <w:p w:rsidR="004928BF" w:rsidRDefault="004928BF" w:rsidP="00FB19A2">
            <w:pPr>
              <w:snapToGrid w:val="0"/>
              <w:jc w:val="center"/>
              <w:rPr>
                <w:b/>
              </w:rPr>
            </w:pPr>
            <w:bookmarkStart w:id="31" w:name="__RefHeading__37_782711334"/>
            <w:bookmarkEnd w:id="31"/>
            <w:r>
              <w:rPr>
                <w:b/>
              </w:rPr>
              <w:t>Lp.</w:t>
            </w:r>
          </w:p>
        </w:tc>
        <w:tc>
          <w:tcPr>
            <w:tcW w:w="2976" w:type="dxa"/>
            <w:tcBorders>
              <w:top w:val="single" w:sz="4" w:space="0" w:color="000000"/>
              <w:left w:val="single" w:sz="4" w:space="0" w:color="000000"/>
              <w:bottom w:val="single" w:sz="4" w:space="0" w:color="000000"/>
            </w:tcBorders>
            <w:shd w:val="clear" w:color="auto" w:fill="auto"/>
          </w:tcPr>
          <w:p w:rsidR="004928BF" w:rsidRDefault="004928BF" w:rsidP="00FB19A2">
            <w:pPr>
              <w:snapToGrid w:val="0"/>
              <w:jc w:val="center"/>
              <w:rPr>
                <w:b/>
              </w:rPr>
            </w:pPr>
            <w:r>
              <w:rPr>
                <w:b/>
              </w:rPr>
              <w:t xml:space="preserve">Imię i nazwisko </w:t>
            </w:r>
            <w:r>
              <w:rPr>
                <w:b/>
              </w:rPr>
              <w:br/>
              <w:t>ucznia/uczennicy</w:t>
            </w:r>
          </w:p>
        </w:tc>
        <w:tc>
          <w:tcPr>
            <w:tcW w:w="3936" w:type="dxa"/>
            <w:tcBorders>
              <w:top w:val="single" w:sz="4" w:space="0" w:color="000000"/>
              <w:left w:val="single" w:sz="4" w:space="0" w:color="000000"/>
              <w:bottom w:val="single" w:sz="4" w:space="0" w:color="000000"/>
            </w:tcBorders>
            <w:shd w:val="clear" w:color="auto" w:fill="auto"/>
          </w:tcPr>
          <w:p w:rsidR="004928BF" w:rsidRDefault="004928BF" w:rsidP="00FB19A2">
            <w:pPr>
              <w:snapToGrid w:val="0"/>
              <w:jc w:val="center"/>
              <w:rPr>
                <w:b/>
              </w:rPr>
            </w:pPr>
            <w:r>
              <w:rPr>
                <w:b/>
              </w:rPr>
              <w:t>Imię i nazwisko rodzica/opiekuna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Default="004928BF" w:rsidP="00FB19A2">
            <w:pPr>
              <w:snapToGrid w:val="0"/>
              <w:jc w:val="center"/>
              <w:rPr>
                <w:b/>
              </w:rPr>
            </w:pPr>
            <w:r>
              <w:rPr>
                <w:b/>
              </w:rPr>
              <w:t xml:space="preserve">Czytelny podpis rodzica </w:t>
            </w:r>
            <w:r>
              <w:rPr>
                <w:b/>
              </w:rPr>
              <w:br/>
              <w:t>lub prawnego opiekuna</w:t>
            </w:r>
          </w:p>
          <w:p w:rsidR="004928BF" w:rsidRDefault="004928BF" w:rsidP="00FB19A2">
            <w:pPr>
              <w:snapToGrid w:val="0"/>
              <w:jc w:val="center"/>
              <w:rPr>
                <w:b/>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r w:rsidR="004928BF" w:rsidRPr="009D6D7A" w:rsidTr="00FB19A2">
        <w:trPr>
          <w:trHeight w:val="257"/>
        </w:trPr>
        <w:tc>
          <w:tcPr>
            <w:tcW w:w="539" w:type="dxa"/>
            <w:tcBorders>
              <w:top w:val="single" w:sz="4" w:space="0" w:color="000000"/>
              <w:left w:val="single" w:sz="4" w:space="0" w:color="000000"/>
              <w:bottom w:val="single" w:sz="4" w:space="0" w:color="000000"/>
            </w:tcBorders>
          </w:tcPr>
          <w:p w:rsidR="004928BF" w:rsidRPr="009D6D7A" w:rsidRDefault="004928BF" w:rsidP="004928BF">
            <w:pPr>
              <w:pStyle w:val="Akapitzlist"/>
              <w:numPr>
                <w:ilvl w:val="0"/>
                <w:numId w:val="34"/>
              </w:numPr>
              <w:snapToGrid w:val="0"/>
              <w:rPr>
                <w:sz w:val="24"/>
                <w:szCs w:val="24"/>
              </w:rPr>
            </w:pPr>
          </w:p>
        </w:tc>
        <w:tc>
          <w:tcPr>
            <w:tcW w:w="297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3936" w:type="dxa"/>
            <w:tcBorders>
              <w:top w:val="single" w:sz="4" w:space="0" w:color="000000"/>
              <w:left w:val="single" w:sz="4" w:space="0" w:color="000000"/>
              <w:bottom w:val="single" w:sz="4" w:space="0" w:color="000000"/>
            </w:tcBorders>
            <w:shd w:val="clear" w:color="auto" w:fill="auto"/>
          </w:tcPr>
          <w:p w:rsidR="004928BF" w:rsidRPr="004928BF" w:rsidRDefault="004928BF" w:rsidP="00FB19A2">
            <w:pPr>
              <w:snapToGrid w:val="0"/>
              <w:rPr>
                <w:sz w:val="36"/>
                <w:szCs w:val="36"/>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928BF" w:rsidRPr="004928BF" w:rsidRDefault="004928BF" w:rsidP="00FB19A2">
            <w:pPr>
              <w:rPr>
                <w:sz w:val="36"/>
                <w:szCs w:val="36"/>
              </w:rPr>
            </w:pPr>
          </w:p>
        </w:tc>
      </w:tr>
    </w:tbl>
    <w:p w:rsidR="004928BF" w:rsidRDefault="004928BF" w:rsidP="004928BF">
      <w:pPr>
        <w:pStyle w:val="Nagwek1"/>
      </w:pPr>
    </w:p>
    <w:p w:rsidR="004928BF" w:rsidRDefault="004928BF" w:rsidP="004928BF">
      <w:pPr>
        <w:pStyle w:val="Tekstpodstawowy"/>
      </w:pPr>
    </w:p>
    <w:p w:rsidR="004928BF" w:rsidRDefault="004928BF" w:rsidP="004928BF">
      <w:pPr>
        <w:pStyle w:val="Tekstpodstawowy"/>
      </w:pPr>
    </w:p>
    <w:p w:rsidR="002870E9" w:rsidRDefault="001847F1" w:rsidP="001847F1">
      <w:pPr>
        <w:pStyle w:val="Nagwek1"/>
        <w:numPr>
          <w:ilvl w:val="0"/>
          <w:numId w:val="0"/>
        </w:numPr>
      </w:pPr>
      <w:bookmarkStart w:id="32" w:name="__RefHeading__39_782711334"/>
      <w:bookmarkStart w:id="33" w:name="__RefHeading__41_782711334"/>
      <w:bookmarkStart w:id="34" w:name="__RefHeading__43_782711334"/>
      <w:bookmarkStart w:id="35" w:name="__RefHeading__45_782711334"/>
      <w:bookmarkStart w:id="36" w:name="_Toc334989198"/>
      <w:bookmarkEnd w:id="32"/>
      <w:bookmarkEnd w:id="33"/>
      <w:bookmarkEnd w:id="34"/>
      <w:bookmarkEnd w:id="35"/>
      <w:r>
        <w:lastRenderedPageBreak/>
        <w:t xml:space="preserve">ZAŁĄCZNIK NR 3 </w:t>
      </w:r>
      <w:r w:rsidR="002870E9">
        <w:t xml:space="preserve">– Potwierdzenie zapoznania się z zasadami funkcjonowania </w:t>
      </w:r>
      <w:r w:rsidR="002870E9">
        <w:br/>
        <w:t>dziennika elektronicznego przez pracowników szkoły.</w:t>
      </w:r>
      <w:bookmarkEnd w:id="36"/>
    </w:p>
    <w:p w:rsidR="002870E9" w:rsidRDefault="002870E9" w:rsidP="002870E9">
      <w:r>
        <w:t xml:space="preserve">Lista pracowników szkoły, którzy zapoznali się z zasadami funkcjonowania dziennika elektronicznego </w:t>
      </w:r>
      <w:r>
        <w:br/>
      </w:r>
      <w:r w:rsidR="001847F1">
        <w:t xml:space="preserve">Szkole Podstawowej im. Marii Konopnickiej w Nowej Wsi Wielkiej </w:t>
      </w:r>
      <w:r>
        <w:t>u</w:t>
      </w:r>
      <w:r>
        <w:rPr>
          <w:b/>
        </w:rPr>
        <w:t xml:space="preserve"> </w:t>
      </w:r>
      <w:r>
        <w:t>w roku szkolnym ………………………………………………</w:t>
      </w:r>
      <w:r>
        <w:br/>
      </w:r>
    </w:p>
    <w:tbl>
      <w:tblPr>
        <w:tblW w:w="10183" w:type="dxa"/>
        <w:tblInd w:w="-5" w:type="dxa"/>
        <w:tblLayout w:type="fixed"/>
        <w:tblLook w:val="0000"/>
      </w:tblPr>
      <w:tblGrid>
        <w:gridCol w:w="675"/>
        <w:gridCol w:w="2835"/>
        <w:gridCol w:w="2835"/>
        <w:gridCol w:w="3838"/>
      </w:tblGrid>
      <w:tr w:rsidR="002870E9" w:rsidTr="00777888">
        <w:tc>
          <w:tcPr>
            <w:tcW w:w="67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jc w:val="center"/>
              <w:rPr>
                <w:b/>
              </w:rPr>
            </w:pPr>
            <w:r>
              <w:rPr>
                <w:b/>
              </w:rPr>
              <w:t>LP.</w:t>
            </w: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jc w:val="center"/>
              <w:rPr>
                <w:b/>
              </w:rPr>
            </w:pPr>
            <w:r>
              <w:rPr>
                <w:b/>
              </w:rPr>
              <w:t xml:space="preserve">Imię i nazwisko </w:t>
            </w: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jc w:val="center"/>
              <w:rPr>
                <w:b/>
              </w:rPr>
            </w:pPr>
            <w:r>
              <w:rPr>
                <w:b/>
              </w:rPr>
              <w:t>Zajmowane stanowisko</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jc w:val="center"/>
              <w:rPr>
                <w:b/>
              </w:rPr>
            </w:pPr>
            <w:r>
              <w:rPr>
                <w:b/>
              </w:rPr>
              <w:t>Czytelny podpis</w:t>
            </w: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57322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573229" w:rsidRDefault="0057322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573229" w:rsidRDefault="0057322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573229" w:rsidRDefault="0057322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573229" w:rsidRDefault="00573229" w:rsidP="00AA0259">
            <w:pPr>
              <w:snapToGrid w:val="0"/>
            </w:pPr>
          </w:p>
        </w:tc>
      </w:tr>
      <w:tr w:rsidR="0057322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573229" w:rsidRDefault="0057322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573229" w:rsidRDefault="0057322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573229" w:rsidRDefault="0057322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573229" w:rsidRDefault="00573229" w:rsidP="00AA0259">
            <w:pPr>
              <w:snapToGrid w:val="0"/>
            </w:pPr>
          </w:p>
        </w:tc>
      </w:tr>
      <w:tr w:rsidR="00573229" w:rsidTr="00777888">
        <w:trPr>
          <w:trHeight w:val="567"/>
        </w:trPr>
        <w:tc>
          <w:tcPr>
            <w:tcW w:w="675" w:type="dxa"/>
            <w:tcBorders>
              <w:top w:val="single" w:sz="4" w:space="0" w:color="000000"/>
              <w:left w:val="single" w:sz="4" w:space="0" w:color="000000"/>
              <w:bottom w:val="single" w:sz="4" w:space="0" w:color="000000"/>
            </w:tcBorders>
            <w:shd w:val="clear" w:color="auto" w:fill="auto"/>
            <w:vAlign w:val="center"/>
          </w:tcPr>
          <w:p w:rsidR="00573229" w:rsidRDefault="00573229" w:rsidP="00AA0259">
            <w:pPr>
              <w:pStyle w:val="Akapitzlist"/>
              <w:widowControl/>
              <w:numPr>
                <w:ilvl w:val="0"/>
                <w:numId w:val="3"/>
              </w:numPr>
              <w:tabs>
                <w:tab w:val="left" w:pos="142"/>
              </w:tabs>
              <w:suppressAutoHyphens w:val="0"/>
              <w:autoSpaceDE/>
              <w:snapToGrid w:val="0"/>
            </w:pPr>
          </w:p>
        </w:tc>
        <w:tc>
          <w:tcPr>
            <w:tcW w:w="2835" w:type="dxa"/>
            <w:tcBorders>
              <w:top w:val="single" w:sz="4" w:space="0" w:color="000000"/>
              <w:left w:val="single" w:sz="4" w:space="0" w:color="000000"/>
              <w:bottom w:val="single" w:sz="4" w:space="0" w:color="000000"/>
            </w:tcBorders>
            <w:shd w:val="clear" w:color="auto" w:fill="auto"/>
          </w:tcPr>
          <w:p w:rsidR="00573229" w:rsidRDefault="00573229" w:rsidP="00AA0259">
            <w:pPr>
              <w:snapToGrid w:val="0"/>
            </w:pPr>
          </w:p>
        </w:tc>
        <w:tc>
          <w:tcPr>
            <w:tcW w:w="2835" w:type="dxa"/>
            <w:tcBorders>
              <w:top w:val="single" w:sz="4" w:space="0" w:color="000000"/>
              <w:left w:val="single" w:sz="4" w:space="0" w:color="000000"/>
              <w:bottom w:val="single" w:sz="4" w:space="0" w:color="000000"/>
            </w:tcBorders>
            <w:shd w:val="clear" w:color="auto" w:fill="auto"/>
          </w:tcPr>
          <w:p w:rsidR="00573229" w:rsidRDefault="00573229" w:rsidP="00AA0259">
            <w:pPr>
              <w:snapToGrid w:val="0"/>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573229" w:rsidRDefault="00573229" w:rsidP="00AA0259">
            <w:pPr>
              <w:snapToGrid w:val="0"/>
            </w:pPr>
          </w:p>
        </w:tc>
      </w:tr>
    </w:tbl>
    <w:p w:rsidR="002870E9" w:rsidRDefault="001847F1" w:rsidP="002870E9">
      <w:pPr>
        <w:pStyle w:val="Nagwek1"/>
        <w:numPr>
          <w:ilvl w:val="0"/>
          <w:numId w:val="0"/>
        </w:numPr>
      </w:pPr>
      <w:bookmarkStart w:id="37" w:name="_Toc334989199"/>
      <w:r>
        <w:lastRenderedPageBreak/>
        <w:t xml:space="preserve">ZAŁĄCZNIK NR 4 </w:t>
      </w:r>
      <w:r w:rsidR="002870E9">
        <w:t>– Potwierdzenie odbioru kopi dziennika elektronicznego</w:t>
      </w:r>
      <w:bookmarkEnd w:id="37"/>
    </w:p>
    <w:p w:rsidR="002870E9" w:rsidRDefault="002870E9" w:rsidP="002870E9">
      <w:r>
        <w:t xml:space="preserve">Lista osób, które odebrały dodatkową kopię dziennika elektronicznego </w:t>
      </w:r>
    </w:p>
    <w:p w:rsidR="002870E9" w:rsidRDefault="002870E9" w:rsidP="002870E9">
      <w:r>
        <w:t xml:space="preserve">w </w:t>
      </w:r>
      <w:r w:rsidR="001847F1">
        <w:t>Szkole Podstawowej im. Marii Konopnickiej w Nowej Wsi Wielkiej</w:t>
      </w:r>
      <w:r>
        <w:br/>
      </w:r>
    </w:p>
    <w:tbl>
      <w:tblPr>
        <w:tblW w:w="0" w:type="auto"/>
        <w:tblInd w:w="-5" w:type="dxa"/>
        <w:tblLayout w:type="fixed"/>
        <w:tblLook w:val="0000"/>
      </w:tblPr>
      <w:tblGrid>
        <w:gridCol w:w="513"/>
        <w:gridCol w:w="1699"/>
        <w:gridCol w:w="1016"/>
        <w:gridCol w:w="1558"/>
        <w:gridCol w:w="1701"/>
        <w:gridCol w:w="1159"/>
        <w:gridCol w:w="1449"/>
        <w:gridCol w:w="1296"/>
      </w:tblGrid>
      <w:tr w:rsidR="002870E9" w:rsidTr="00AA0259">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b/>
                <w:sz w:val="16"/>
                <w:szCs w:val="16"/>
              </w:rPr>
            </w:pPr>
            <w:r>
              <w:rPr>
                <w:b/>
                <w:sz w:val="16"/>
                <w:szCs w:val="16"/>
              </w:rPr>
              <w:t>LP.</w:t>
            </w:r>
          </w:p>
        </w:tc>
        <w:tc>
          <w:tcPr>
            <w:tcW w:w="1699"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b/>
                <w:sz w:val="16"/>
                <w:szCs w:val="16"/>
              </w:rPr>
            </w:pPr>
            <w:r>
              <w:rPr>
                <w:b/>
                <w:sz w:val="16"/>
                <w:szCs w:val="16"/>
              </w:rPr>
              <w:t>ZAWARTOŚĆ</w:t>
            </w:r>
          </w:p>
          <w:p w:rsidR="002870E9" w:rsidRDefault="002870E9" w:rsidP="00AA0259">
            <w:pPr>
              <w:jc w:val="center"/>
              <w:rPr>
                <w:sz w:val="12"/>
                <w:szCs w:val="16"/>
              </w:rPr>
            </w:pPr>
            <w:r>
              <w:rPr>
                <w:b/>
                <w:sz w:val="16"/>
                <w:szCs w:val="16"/>
              </w:rPr>
              <w:t xml:space="preserve">KOPI </w:t>
            </w:r>
            <w:r>
              <w:rPr>
                <w:b/>
                <w:sz w:val="16"/>
                <w:szCs w:val="16"/>
              </w:rPr>
              <w:br/>
              <w:t>DZIENNIKA</w:t>
            </w:r>
            <w:r>
              <w:rPr>
                <w:b/>
                <w:sz w:val="16"/>
                <w:szCs w:val="16"/>
              </w:rPr>
              <w:br/>
            </w:r>
            <w:r>
              <w:rPr>
                <w:b/>
                <w:sz w:val="12"/>
                <w:szCs w:val="16"/>
              </w:rPr>
              <w:t xml:space="preserve">(dane klasy, szkoły, </w:t>
            </w:r>
            <w:r>
              <w:rPr>
                <w:b/>
                <w:sz w:val="12"/>
                <w:szCs w:val="16"/>
              </w:rPr>
              <w:br/>
              <w:t>kartoteka ucznia, itp</w:t>
            </w:r>
            <w:r>
              <w:rPr>
                <w:sz w:val="12"/>
                <w:szCs w:val="16"/>
              </w:rPr>
              <w:t>)</w:t>
            </w:r>
          </w:p>
        </w:tc>
        <w:tc>
          <w:tcPr>
            <w:tcW w:w="1016"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b/>
                <w:sz w:val="16"/>
                <w:szCs w:val="16"/>
              </w:rPr>
            </w:pPr>
            <w:r>
              <w:rPr>
                <w:b/>
                <w:sz w:val="16"/>
                <w:szCs w:val="16"/>
              </w:rPr>
              <w:t>DATA</w:t>
            </w:r>
          </w:p>
          <w:p w:rsidR="002870E9" w:rsidRDefault="002870E9" w:rsidP="00AA0259">
            <w:pPr>
              <w:jc w:val="center"/>
              <w:rPr>
                <w:b/>
                <w:sz w:val="16"/>
                <w:szCs w:val="16"/>
              </w:rPr>
            </w:pPr>
            <w:r>
              <w:rPr>
                <w:b/>
                <w:sz w:val="16"/>
                <w:szCs w:val="16"/>
              </w:rPr>
              <w:t>WYDANIA</w:t>
            </w:r>
          </w:p>
          <w:p w:rsidR="002870E9" w:rsidRDefault="002870E9" w:rsidP="00AA0259">
            <w:pPr>
              <w:jc w:val="center"/>
              <w:rPr>
                <w:b/>
                <w:sz w:val="16"/>
                <w:szCs w:val="16"/>
              </w:rPr>
            </w:pPr>
            <w:r>
              <w:rPr>
                <w:b/>
                <w:sz w:val="16"/>
                <w:szCs w:val="16"/>
              </w:rPr>
              <w:t>KOPI</w:t>
            </w:r>
          </w:p>
        </w:tc>
        <w:tc>
          <w:tcPr>
            <w:tcW w:w="1558"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sz w:val="12"/>
                <w:szCs w:val="16"/>
              </w:rPr>
            </w:pPr>
            <w:r>
              <w:rPr>
                <w:b/>
                <w:sz w:val="16"/>
                <w:szCs w:val="16"/>
              </w:rPr>
              <w:t xml:space="preserve">IMIĘ </w:t>
            </w:r>
            <w:r>
              <w:rPr>
                <w:b/>
                <w:sz w:val="16"/>
                <w:szCs w:val="16"/>
              </w:rPr>
              <w:br/>
              <w:t xml:space="preserve">I </w:t>
            </w:r>
            <w:r>
              <w:rPr>
                <w:b/>
                <w:sz w:val="16"/>
                <w:szCs w:val="16"/>
              </w:rPr>
              <w:br/>
              <w:t>NAZWISKO</w:t>
            </w:r>
            <w:r>
              <w:rPr>
                <w:b/>
                <w:sz w:val="16"/>
                <w:szCs w:val="16"/>
              </w:rPr>
              <w:br/>
            </w:r>
            <w:r>
              <w:rPr>
                <w:b/>
                <w:sz w:val="12"/>
                <w:szCs w:val="16"/>
              </w:rPr>
              <w:t>(kto pobiera kop</w:t>
            </w:r>
            <w:r>
              <w:rPr>
                <w:sz w:val="12"/>
                <w:szCs w:val="16"/>
              </w:rPr>
              <w:t>ię)</w:t>
            </w:r>
          </w:p>
        </w:tc>
        <w:tc>
          <w:tcPr>
            <w:tcW w:w="1701"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sz w:val="12"/>
                <w:szCs w:val="16"/>
              </w:rPr>
            </w:pPr>
            <w:r>
              <w:rPr>
                <w:b/>
                <w:sz w:val="16"/>
                <w:szCs w:val="16"/>
              </w:rPr>
              <w:t xml:space="preserve">CZYTELNY </w:t>
            </w:r>
            <w:r>
              <w:rPr>
                <w:b/>
                <w:sz w:val="16"/>
                <w:szCs w:val="16"/>
              </w:rPr>
              <w:br/>
              <w:t>PODPIS</w:t>
            </w:r>
            <w:r>
              <w:rPr>
                <w:b/>
                <w:sz w:val="16"/>
                <w:szCs w:val="16"/>
              </w:rPr>
              <w:br/>
              <w:t>(</w:t>
            </w:r>
            <w:r>
              <w:rPr>
                <w:b/>
                <w:sz w:val="12"/>
                <w:szCs w:val="16"/>
              </w:rPr>
              <w:t>kto pobiera kop</w:t>
            </w:r>
            <w:r>
              <w:rPr>
                <w:sz w:val="12"/>
                <w:szCs w:val="16"/>
              </w:rPr>
              <w:t>ię)</w:t>
            </w:r>
          </w:p>
        </w:tc>
        <w:tc>
          <w:tcPr>
            <w:tcW w:w="1159"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b/>
                <w:sz w:val="16"/>
                <w:szCs w:val="16"/>
              </w:rPr>
            </w:pPr>
            <w:r>
              <w:rPr>
                <w:b/>
                <w:sz w:val="16"/>
                <w:szCs w:val="16"/>
              </w:rPr>
              <w:t xml:space="preserve">RODZAJ </w:t>
            </w:r>
            <w:r>
              <w:rPr>
                <w:b/>
                <w:sz w:val="16"/>
                <w:szCs w:val="16"/>
              </w:rPr>
              <w:br/>
              <w:t>KOPI</w:t>
            </w:r>
          </w:p>
          <w:p w:rsidR="002870E9" w:rsidRDefault="002870E9" w:rsidP="00AA0259">
            <w:pPr>
              <w:jc w:val="center"/>
              <w:rPr>
                <w:b/>
                <w:sz w:val="12"/>
                <w:szCs w:val="16"/>
              </w:rPr>
            </w:pPr>
            <w:r>
              <w:rPr>
                <w:b/>
                <w:sz w:val="12"/>
                <w:szCs w:val="16"/>
              </w:rPr>
              <w:t>(wydruk papierowy,</w:t>
            </w:r>
          </w:p>
          <w:p w:rsidR="002870E9" w:rsidRDefault="002870E9" w:rsidP="00AA0259">
            <w:pPr>
              <w:jc w:val="center"/>
              <w:rPr>
                <w:b/>
                <w:sz w:val="12"/>
                <w:szCs w:val="16"/>
              </w:rPr>
            </w:pPr>
            <w:r>
              <w:rPr>
                <w:b/>
                <w:sz w:val="12"/>
                <w:szCs w:val="16"/>
              </w:rPr>
              <w:t>plik XML, CSV, SOU, PDF, inny)</w:t>
            </w:r>
          </w:p>
        </w:tc>
        <w:tc>
          <w:tcPr>
            <w:tcW w:w="1449"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sz w:val="12"/>
                <w:szCs w:val="16"/>
              </w:rPr>
            </w:pPr>
            <w:r>
              <w:rPr>
                <w:b/>
                <w:sz w:val="16"/>
                <w:szCs w:val="16"/>
              </w:rPr>
              <w:t xml:space="preserve">IMIĘ </w:t>
            </w:r>
            <w:r>
              <w:rPr>
                <w:b/>
                <w:sz w:val="16"/>
                <w:szCs w:val="16"/>
              </w:rPr>
              <w:br/>
              <w:t xml:space="preserve">I </w:t>
            </w:r>
            <w:r>
              <w:rPr>
                <w:b/>
                <w:sz w:val="16"/>
                <w:szCs w:val="16"/>
              </w:rPr>
              <w:br/>
              <w:t>NAZWISKO</w:t>
            </w:r>
            <w:r>
              <w:rPr>
                <w:b/>
                <w:sz w:val="16"/>
                <w:szCs w:val="16"/>
              </w:rPr>
              <w:br/>
            </w:r>
            <w:r>
              <w:rPr>
                <w:b/>
                <w:sz w:val="12"/>
                <w:szCs w:val="16"/>
              </w:rPr>
              <w:t>(kto wydaje kop</w:t>
            </w:r>
            <w:r>
              <w:rPr>
                <w:sz w:val="12"/>
                <w:szCs w:val="16"/>
              </w:rPr>
              <w:t>ię)</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0E9" w:rsidRDefault="002870E9" w:rsidP="00AA0259">
            <w:pPr>
              <w:snapToGrid w:val="0"/>
              <w:jc w:val="center"/>
              <w:rPr>
                <w:sz w:val="12"/>
                <w:szCs w:val="16"/>
              </w:rPr>
            </w:pPr>
            <w:r>
              <w:rPr>
                <w:b/>
                <w:sz w:val="16"/>
                <w:szCs w:val="16"/>
              </w:rPr>
              <w:t xml:space="preserve">CZYTELNY </w:t>
            </w:r>
            <w:r>
              <w:rPr>
                <w:b/>
                <w:sz w:val="16"/>
                <w:szCs w:val="16"/>
              </w:rPr>
              <w:br/>
              <w:t>PODPIS</w:t>
            </w:r>
            <w:r>
              <w:rPr>
                <w:b/>
                <w:sz w:val="16"/>
                <w:szCs w:val="16"/>
              </w:rPr>
              <w:br/>
            </w:r>
            <w:r>
              <w:rPr>
                <w:b/>
                <w:sz w:val="12"/>
                <w:szCs w:val="16"/>
              </w:rPr>
              <w:t>(kto wydaje kop</w:t>
            </w:r>
            <w:r>
              <w:rPr>
                <w:sz w:val="12"/>
                <w:szCs w:val="16"/>
              </w:rPr>
              <w:t>ię)</w:t>
            </w: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7"/>
              </w:numPr>
              <w:tabs>
                <w:tab w:val="left" w:pos="142"/>
              </w:tabs>
              <w:suppressAutoHyphens w:val="0"/>
              <w:autoSpaceDE/>
              <w:snapToGrid w:val="0"/>
              <w:rPr>
                <w:sz w:val="16"/>
                <w:szCs w:val="16"/>
              </w:rPr>
            </w:pPr>
          </w:p>
        </w:tc>
        <w:tc>
          <w:tcPr>
            <w:tcW w:w="169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01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55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01"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15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44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jc w:val="center"/>
              <w:rPr>
                <w:b/>
                <w:sz w:val="16"/>
                <w:szCs w:val="16"/>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jc w:val="center"/>
              <w:rPr>
                <w:b/>
                <w:sz w:val="16"/>
                <w:szCs w:val="16"/>
              </w:rPr>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7"/>
              </w:numPr>
              <w:tabs>
                <w:tab w:val="left" w:pos="142"/>
              </w:tabs>
              <w:suppressAutoHyphens w:val="0"/>
              <w:autoSpaceDE/>
              <w:snapToGrid w:val="0"/>
            </w:pPr>
          </w:p>
        </w:tc>
        <w:tc>
          <w:tcPr>
            <w:tcW w:w="169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01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55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01"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15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44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7"/>
              </w:numPr>
              <w:tabs>
                <w:tab w:val="left" w:pos="142"/>
              </w:tabs>
              <w:suppressAutoHyphens w:val="0"/>
              <w:autoSpaceDE/>
              <w:snapToGrid w:val="0"/>
            </w:pPr>
          </w:p>
        </w:tc>
        <w:tc>
          <w:tcPr>
            <w:tcW w:w="169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01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55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01"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15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44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7"/>
              </w:numPr>
              <w:tabs>
                <w:tab w:val="left" w:pos="142"/>
              </w:tabs>
              <w:suppressAutoHyphens w:val="0"/>
              <w:autoSpaceDE/>
              <w:snapToGrid w:val="0"/>
            </w:pPr>
          </w:p>
        </w:tc>
        <w:tc>
          <w:tcPr>
            <w:tcW w:w="169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01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55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01"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15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44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7"/>
              </w:numPr>
              <w:tabs>
                <w:tab w:val="left" w:pos="142"/>
              </w:tabs>
              <w:suppressAutoHyphens w:val="0"/>
              <w:autoSpaceDE/>
              <w:snapToGrid w:val="0"/>
            </w:pPr>
          </w:p>
        </w:tc>
        <w:tc>
          <w:tcPr>
            <w:tcW w:w="169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01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55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01"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15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44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7"/>
              </w:numPr>
              <w:tabs>
                <w:tab w:val="left" w:pos="142"/>
              </w:tabs>
              <w:suppressAutoHyphens w:val="0"/>
              <w:autoSpaceDE/>
              <w:snapToGrid w:val="0"/>
            </w:pPr>
          </w:p>
        </w:tc>
        <w:tc>
          <w:tcPr>
            <w:tcW w:w="169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01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55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01"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15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44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7"/>
              </w:numPr>
              <w:tabs>
                <w:tab w:val="left" w:pos="142"/>
              </w:tabs>
              <w:suppressAutoHyphens w:val="0"/>
              <w:autoSpaceDE/>
              <w:snapToGrid w:val="0"/>
            </w:pPr>
          </w:p>
        </w:tc>
        <w:tc>
          <w:tcPr>
            <w:tcW w:w="169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01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55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01"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15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44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7"/>
              </w:numPr>
              <w:tabs>
                <w:tab w:val="left" w:pos="142"/>
              </w:tabs>
              <w:suppressAutoHyphens w:val="0"/>
              <w:autoSpaceDE/>
              <w:snapToGrid w:val="0"/>
            </w:pPr>
          </w:p>
        </w:tc>
        <w:tc>
          <w:tcPr>
            <w:tcW w:w="169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01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55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01"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15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44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7"/>
              </w:numPr>
              <w:tabs>
                <w:tab w:val="left" w:pos="142"/>
              </w:tabs>
              <w:suppressAutoHyphens w:val="0"/>
              <w:autoSpaceDE/>
              <w:snapToGrid w:val="0"/>
            </w:pPr>
          </w:p>
        </w:tc>
        <w:tc>
          <w:tcPr>
            <w:tcW w:w="169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01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55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01"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15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44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7"/>
              </w:numPr>
              <w:tabs>
                <w:tab w:val="left" w:pos="142"/>
              </w:tabs>
              <w:suppressAutoHyphens w:val="0"/>
              <w:autoSpaceDE/>
              <w:snapToGrid w:val="0"/>
            </w:pPr>
          </w:p>
        </w:tc>
        <w:tc>
          <w:tcPr>
            <w:tcW w:w="169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01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55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01"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15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44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bl>
    <w:p w:rsidR="002870E9" w:rsidRDefault="002870E9" w:rsidP="002870E9">
      <w:pPr>
        <w:shd w:val="clear" w:color="auto" w:fill="FFFFFF"/>
        <w:tabs>
          <w:tab w:val="left" w:pos="1080"/>
          <w:tab w:val="left" w:pos="1440"/>
        </w:tabs>
        <w:spacing w:line="360" w:lineRule="auto"/>
        <w:rPr>
          <w:rFonts w:eastAsia="Helvetica"/>
          <w:color w:val="000000"/>
          <w:sz w:val="24"/>
          <w:szCs w:val="24"/>
        </w:rPr>
      </w:pPr>
    </w:p>
    <w:p w:rsidR="00CB3B8A" w:rsidRDefault="00CB3B8A" w:rsidP="002870E9">
      <w:pPr>
        <w:shd w:val="clear" w:color="auto" w:fill="FFFFFF"/>
        <w:tabs>
          <w:tab w:val="left" w:pos="1080"/>
          <w:tab w:val="left" w:pos="1440"/>
        </w:tabs>
        <w:spacing w:line="360" w:lineRule="auto"/>
        <w:rPr>
          <w:rFonts w:eastAsia="Helvetica"/>
          <w:color w:val="000000"/>
          <w:sz w:val="24"/>
          <w:szCs w:val="24"/>
        </w:rPr>
      </w:pPr>
    </w:p>
    <w:p w:rsidR="00CB3B8A" w:rsidRDefault="00CB3B8A" w:rsidP="002870E9">
      <w:pPr>
        <w:shd w:val="clear" w:color="auto" w:fill="FFFFFF"/>
        <w:tabs>
          <w:tab w:val="left" w:pos="1080"/>
          <w:tab w:val="left" w:pos="1440"/>
        </w:tabs>
        <w:spacing w:line="360" w:lineRule="auto"/>
        <w:rPr>
          <w:rFonts w:eastAsia="Helvetica"/>
          <w:color w:val="000000"/>
          <w:sz w:val="24"/>
          <w:szCs w:val="24"/>
        </w:rPr>
      </w:pPr>
    </w:p>
    <w:p w:rsidR="00CB3B8A" w:rsidRDefault="00CB3B8A" w:rsidP="002870E9">
      <w:pPr>
        <w:shd w:val="clear" w:color="auto" w:fill="FFFFFF"/>
        <w:tabs>
          <w:tab w:val="left" w:pos="1080"/>
          <w:tab w:val="left" w:pos="1440"/>
        </w:tabs>
        <w:spacing w:line="360" w:lineRule="auto"/>
        <w:rPr>
          <w:rFonts w:eastAsia="Helvetica"/>
          <w:color w:val="000000"/>
          <w:sz w:val="24"/>
          <w:szCs w:val="24"/>
        </w:rPr>
      </w:pPr>
    </w:p>
    <w:p w:rsidR="002870E9" w:rsidRDefault="001847F1" w:rsidP="002870E9">
      <w:pPr>
        <w:pStyle w:val="Nagwek1"/>
        <w:numPr>
          <w:ilvl w:val="0"/>
          <w:numId w:val="0"/>
        </w:numPr>
      </w:pPr>
      <w:bookmarkStart w:id="38" w:name="__RefHeading__49_782711334"/>
      <w:bookmarkStart w:id="39" w:name="_Toc334989200"/>
      <w:bookmarkStart w:id="40" w:name="_GoBack"/>
      <w:bookmarkEnd w:id="38"/>
      <w:r>
        <w:lastRenderedPageBreak/>
        <w:t xml:space="preserve">ZAŁĄCZNIK NR 5 </w:t>
      </w:r>
      <w:r w:rsidR="002870E9">
        <w:t xml:space="preserve">– Deklaracja dochowania tajemnicy danych z dziennika elektronicznego, wynikającej z Ustawy o Ochronie Danych Osobowych </w:t>
      </w:r>
      <w:r w:rsidR="002870E9">
        <w:br/>
        <w:t>przez osoby nie zatrudnione w szkole.</w:t>
      </w:r>
      <w:bookmarkEnd w:id="39"/>
    </w:p>
    <w:p w:rsidR="002870E9" w:rsidRDefault="002870E9" w:rsidP="002870E9">
      <w:pPr>
        <w:pStyle w:val="Tekstpodstawowy"/>
        <w:rPr>
          <w:b/>
          <w:i/>
          <w:color w:val="000000"/>
          <w:spacing w:val="-1"/>
          <w:sz w:val="16"/>
          <w:szCs w:val="24"/>
        </w:rPr>
      </w:pPr>
      <w:r>
        <w:rPr>
          <w:b/>
          <w:i/>
          <w:color w:val="000000"/>
          <w:spacing w:val="-1"/>
          <w:sz w:val="16"/>
          <w:szCs w:val="24"/>
        </w:rPr>
        <w:t>Art. 23 p.1 ust. 2 ustawy z dnia 29 sierpnia 1997 r. o ochronie danych osobowych. (tekst jednolity: Dz. U. 2002 r. Nr 101 poz. 926, ze zm.)</w:t>
      </w:r>
    </w:p>
    <w:p w:rsidR="002870E9" w:rsidRDefault="002870E9" w:rsidP="002870E9">
      <w:r>
        <w:t xml:space="preserve">Lista osób nie zatrudnionych w szkole, które zadeklarowały przestrzeganie tajemnicy danych z dziennika elektronicznego </w:t>
      </w:r>
    </w:p>
    <w:p w:rsidR="002870E9" w:rsidRDefault="00803C5E" w:rsidP="002870E9">
      <w:r>
        <w:t>w Szkole Podstawowej im. Marii Konopnickiej w Nowej Wsi Wielkiej</w:t>
      </w:r>
    </w:p>
    <w:p w:rsidR="00803C5E" w:rsidRDefault="00803C5E" w:rsidP="002870E9"/>
    <w:p w:rsidR="00803C5E" w:rsidRDefault="00803C5E" w:rsidP="002870E9"/>
    <w:tbl>
      <w:tblPr>
        <w:tblW w:w="0" w:type="auto"/>
        <w:tblInd w:w="-5" w:type="dxa"/>
        <w:tblLayout w:type="fixed"/>
        <w:tblLook w:val="0000"/>
      </w:tblPr>
      <w:tblGrid>
        <w:gridCol w:w="513"/>
        <w:gridCol w:w="2289"/>
        <w:gridCol w:w="2268"/>
        <w:gridCol w:w="992"/>
        <w:gridCol w:w="2126"/>
        <w:gridCol w:w="1711"/>
      </w:tblGrid>
      <w:tr w:rsidR="002870E9" w:rsidTr="00AA0259">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b/>
                <w:sz w:val="16"/>
                <w:szCs w:val="16"/>
              </w:rPr>
            </w:pPr>
            <w:r>
              <w:rPr>
                <w:b/>
                <w:sz w:val="16"/>
                <w:szCs w:val="16"/>
              </w:rPr>
              <w:t>LP.</w:t>
            </w:r>
          </w:p>
        </w:tc>
        <w:tc>
          <w:tcPr>
            <w:tcW w:w="2289"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b/>
                <w:sz w:val="16"/>
                <w:szCs w:val="16"/>
              </w:rPr>
            </w:pPr>
            <w:r>
              <w:rPr>
                <w:b/>
                <w:sz w:val="16"/>
                <w:szCs w:val="16"/>
              </w:rPr>
              <w:t xml:space="preserve">IMIĘ </w:t>
            </w:r>
          </w:p>
          <w:p w:rsidR="002870E9" w:rsidRDefault="002870E9" w:rsidP="00AA0259">
            <w:pPr>
              <w:jc w:val="center"/>
              <w:rPr>
                <w:b/>
                <w:sz w:val="16"/>
                <w:szCs w:val="16"/>
              </w:rPr>
            </w:pPr>
            <w:r>
              <w:rPr>
                <w:b/>
                <w:sz w:val="16"/>
                <w:szCs w:val="16"/>
              </w:rPr>
              <w:t>I NAZWISKO</w:t>
            </w:r>
          </w:p>
          <w:p w:rsidR="002870E9" w:rsidRDefault="002870E9" w:rsidP="00AA0259">
            <w:pPr>
              <w:jc w:val="center"/>
              <w:rPr>
                <w:sz w:val="12"/>
                <w:szCs w:val="16"/>
              </w:rPr>
            </w:pPr>
            <w:r>
              <w:rPr>
                <w:b/>
                <w:sz w:val="12"/>
                <w:szCs w:val="16"/>
              </w:rPr>
              <w:t>(komu udzielany jest dostęp do danych</w:t>
            </w:r>
            <w:r>
              <w:rPr>
                <w:sz w:val="12"/>
                <w:szCs w:val="16"/>
              </w:rPr>
              <w:t>)</w:t>
            </w:r>
          </w:p>
        </w:tc>
        <w:tc>
          <w:tcPr>
            <w:tcW w:w="2268"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b/>
                <w:sz w:val="16"/>
                <w:szCs w:val="16"/>
              </w:rPr>
            </w:pPr>
            <w:r>
              <w:rPr>
                <w:b/>
                <w:sz w:val="16"/>
                <w:szCs w:val="16"/>
              </w:rPr>
              <w:t xml:space="preserve">CZYTELNY </w:t>
            </w:r>
            <w:r>
              <w:rPr>
                <w:b/>
                <w:sz w:val="16"/>
                <w:szCs w:val="16"/>
              </w:rPr>
              <w:br/>
              <w:t>PODPIS</w:t>
            </w:r>
          </w:p>
          <w:p w:rsidR="002870E9" w:rsidRDefault="002870E9" w:rsidP="00AA0259">
            <w:pPr>
              <w:jc w:val="center"/>
              <w:rPr>
                <w:sz w:val="12"/>
                <w:szCs w:val="16"/>
              </w:rPr>
            </w:pPr>
            <w:r>
              <w:rPr>
                <w:b/>
                <w:sz w:val="12"/>
                <w:szCs w:val="16"/>
              </w:rPr>
              <w:t>(komu udzielany jest dostęp do danych</w:t>
            </w:r>
            <w:r>
              <w:rPr>
                <w:sz w:val="12"/>
                <w:szCs w:val="16"/>
              </w:rPr>
              <w:t>)</w:t>
            </w:r>
          </w:p>
        </w:tc>
        <w:tc>
          <w:tcPr>
            <w:tcW w:w="992"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b/>
                <w:sz w:val="16"/>
                <w:szCs w:val="16"/>
              </w:rPr>
            </w:pPr>
            <w:r>
              <w:rPr>
                <w:b/>
                <w:sz w:val="16"/>
                <w:szCs w:val="16"/>
              </w:rPr>
              <w:t>DATA</w:t>
            </w:r>
          </w:p>
        </w:tc>
        <w:tc>
          <w:tcPr>
            <w:tcW w:w="2126"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snapToGrid w:val="0"/>
              <w:jc w:val="center"/>
              <w:rPr>
                <w:b/>
                <w:sz w:val="16"/>
                <w:szCs w:val="16"/>
              </w:rPr>
            </w:pPr>
            <w:r>
              <w:rPr>
                <w:b/>
                <w:sz w:val="16"/>
                <w:szCs w:val="16"/>
              </w:rPr>
              <w:t xml:space="preserve">TERMIN </w:t>
            </w:r>
            <w:r>
              <w:rPr>
                <w:b/>
                <w:sz w:val="16"/>
                <w:szCs w:val="16"/>
              </w:rPr>
              <w:br/>
              <w:t xml:space="preserve">DOSTĘPU </w:t>
            </w:r>
          </w:p>
          <w:p w:rsidR="002870E9" w:rsidRDefault="002870E9" w:rsidP="00AA0259">
            <w:pPr>
              <w:jc w:val="center"/>
              <w:rPr>
                <w:b/>
                <w:sz w:val="16"/>
                <w:szCs w:val="16"/>
              </w:rPr>
            </w:pPr>
            <w:r>
              <w:rPr>
                <w:b/>
                <w:sz w:val="16"/>
                <w:szCs w:val="16"/>
              </w:rPr>
              <w:t>DO DANYCH</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0E9" w:rsidRDefault="002870E9" w:rsidP="00AA0259">
            <w:pPr>
              <w:snapToGrid w:val="0"/>
              <w:jc w:val="center"/>
              <w:rPr>
                <w:b/>
                <w:sz w:val="16"/>
                <w:szCs w:val="16"/>
              </w:rPr>
            </w:pPr>
            <w:r>
              <w:rPr>
                <w:b/>
                <w:sz w:val="16"/>
                <w:szCs w:val="16"/>
              </w:rPr>
              <w:t xml:space="preserve">PODPIS </w:t>
            </w:r>
          </w:p>
          <w:p w:rsidR="002870E9" w:rsidRDefault="002870E9" w:rsidP="00AA0259">
            <w:pPr>
              <w:jc w:val="center"/>
              <w:rPr>
                <w:b/>
                <w:sz w:val="16"/>
                <w:szCs w:val="16"/>
              </w:rPr>
            </w:pPr>
            <w:r>
              <w:rPr>
                <w:b/>
                <w:sz w:val="16"/>
                <w:szCs w:val="16"/>
              </w:rPr>
              <w:t xml:space="preserve">DYREKTORA </w:t>
            </w:r>
          </w:p>
          <w:p w:rsidR="002870E9" w:rsidRDefault="002870E9" w:rsidP="00AA0259">
            <w:pPr>
              <w:jc w:val="center"/>
              <w:rPr>
                <w:b/>
                <w:sz w:val="16"/>
                <w:szCs w:val="16"/>
              </w:rPr>
            </w:pPr>
            <w:r>
              <w:rPr>
                <w:b/>
                <w:sz w:val="16"/>
                <w:szCs w:val="16"/>
              </w:rPr>
              <w:t>SZKOY</w:t>
            </w: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2"/>
              </w:numPr>
              <w:tabs>
                <w:tab w:val="left" w:pos="142"/>
              </w:tabs>
              <w:suppressAutoHyphens w:val="0"/>
              <w:autoSpaceDE/>
              <w:snapToGrid w:val="0"/>
              <w:rPr>
                <w:sz w:val="16"/>
                <w:szCs w:val="16"/>
              </w:rPr>
            </w:pPr>
          </w:p>
        </w:tc>
        <w:tc>
          <w:tcPr>
            <w:tcW w:w="228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26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992"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12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2"/>
              </w:numPr>
              <w:tabs>
                <w:tab w:val="left" w:pos="142"/>
              </w:tabs>
              <w:suppressAutoHyphens w:val="0"/>
              <w:autoSpaceDE/>
              <w:snapToGrid w:val="0"/>
            </w:pPr>
          </w:p>
        </w:tc>
        <w:tc>
          <w:tcPr>
            <w:tcW w:w="228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26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992"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12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2"/>
              </w:numPr>
              <w:tabs>
                <w:tab w:val="left" w:pos="142"/>
              </w:tabs>
              <w:suppressAutoHyphens w:val="0"/>
              <w:autoSpaceDE/>
              <w:snapToGrid w:val="0"/>
            </w:pPr>
          </w:p>
        </w:tc>
        <w:tc>
          <w:tcPr>
            <w:tcW w:w="228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26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992"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12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2"/>
              </w:numPr>
              <w:tabs>
                <w:tab w:val="left" w:pos="142"/>
              </w:tabs>
              <w:suppressAutoHyphens w:val="0"/>
              <w:autoSpaceDE/>
              <w:snapToGrid w:val="0"/>
            </w:pPr>
          </w:p>
        </w:tc>
        <w:tc>
          <w:tcPr>
            <w:tcW w:w="228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26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992"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12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2"/>
              </w:numPr>
              <w:tabs>
                <w:tab w:val="left" w:pos="142"/>
              </w:tabs>
              <w:suppressAutoHyphens w:val="0"/>
              <w:autoSpaceDE/>
              <w:snapToGrid w:val="0"/>
            </w:pPr>
          </w:p>
        </w:tc>
        <w:tc>
          <w:tcPr>
            <w:tcW w:w="228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26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992"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12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2"/>
              </w:numPr>
              <w:tabs>
                <w:tab w:val="left" w:pos="142"/>
              </w:tabs>
              <w:suppressAutoHyphens w:val="0"/>
              <w:autoSpaceDE/>
              <w:snapToGrid w:val="0"/>
            </w:pPr>
          </w:p>
        </w:tc>
        <w:tc>
          <w:tcPr>
            <w:tcW w:w="228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26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992"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12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2"/>
              </w:numPr>
              <w:tabs>
                <w:tab w:val="left" w:pos="142"/>
              </w:tabs>
              <w:suppressAutoHyphens w:val="0"/>
              <w:autoSpaceDE/>
              <w:snapToGrid w:val="0"/>
            </w:pPr>
          </w:p>
        </w:tc>
        <w:tc>
          <w:tcPr>
            <w:tcW w:w="228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26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992"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12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2"/>
              </w:numPr>
              <w:tabs>
                <w:tab w:val="left" w:pos="142"/>
              </w:tabs>
              <w:suppressAutoHyphens w:val="0"/>
              <w:autoSpaceDE/>
              <w:snapToGrid w:val="0"/>
            </w:pPr>
          </w:p>
        </w:tc>
        <w:tc>
          <w:tcPr>
            <w:tcW w:w="228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26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992"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12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2"/>
              </w:numPr>
              <w:tabs>
                <w:tab w:val="left" w:pos="142"/>
              </w:tabs>
              <w:suppressAutoHyphens w:val="0"/>
              <w:autoSpaceDE/>
              <w:snapToGrid w:val="0"/>
            </w:pPr>
          </w:p>
        </w:tc>
        <w:tc>
          <w:tcPr>
            <w:tcW w:w="228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26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992"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12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r w:rsidR="002870E9" w:rsidTr="00AA0259">
        <w:trPr>
          <w:trHeight w:val="1137"/>
        </w:trPr>
        <w:tc>
          <w:tcPr>
            <w:tcW w:w="513" w:type="dxa"/>
            <w:tcBorders>
              <w:top w:val="single" w:sz="4" w:space="0" w:color="000000"/>
              <w:left w:val="single" w:sz="4" w:space="0" w:color="000000"/>
              <w:bottom w:val="single" w:sz="4" w:space="0" w:color="000000"/>
            </w:tcBorders>
            <w:shd w:val="clear" w:color="auto" w:fill="auto"/>
            <w:vAlign w:val="center"/>
          </w:tcPr>
          <w:p w:rsidR="002870E9" w:rsidRDefault="002870E9" w:rsidP="00AA0259">
            <w:pPr>
              <w:pStyle w:val="Akapitzlist"/>
              <w:widowControl/>
              <w:numPr>
                <w:ilvl w:val="0"/>
                <w:numId w:val="2"/>
              </w:numPr>
              <w:tabs>
                <w:tab w:val="left" w:pos="142"/>
              </w:tabs>
              <w:suppressAutoHyphens w:val="0"/>
              <w:autoSpaceDE/>
              <w:snapToGrid w:val="0"/>
            </w:pPr>
          </w:p>
        </w:tc>
        <w:tc>
          <w:tcPr>
            <w:tcW w:w="2289"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268"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992"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2126" w:type="dxa"/>
            <w:tcBorders>
              <w:top w:val="single" w:sz="4" w:space="0" w:color="000000"/>
              <w:left w:val="single" w:sz="4" w:space="0" w:color="000000"/>
              <w:bottom w:val="single" w:sz="4" w:space="0" w:color="000000"/>
            </w:tcBorders>
            <w:shd w:val="clear" w:color="auto" w:fill="auto"/>
          </w:tcPr>
          <w:p w:rsidR="002870E9" w:rsidRDefault="002870E9" w:rsidP="00AA0259">
            <w:pPr>
              <w:snapToGrid w:val="0"/>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870E9" w:rsidRDefault="002870E9" w:rsidP="00AA0259">
            <w:pPr>
              <w:snapToGrid w:val="0"/>
            </w:pPr>
          </w:p>
        </w:tc>
      </w:tr>
    </w:tbl>
    <w:p w:rsidR="002870E9" w:rsidRDefault="002870E9" w:rsidP="002870E9">
      <w:pPr>
        <w:shd w:val="clear" w:color="auto" w:fill="FFFFFF"/>
        <w:tabs>
          <w:tab w:val="left" w:pos="1080"/>
          <w:tab w:val="left" w:pos="1440"/>
        </w:tabs>
        <w:spacing w:line="360" w:lineRule="auto"/>
      </w:pPr>
    </w:p>
    <w:bookmarkEnd w:id="40"/>
    <w:p w:rsidR="008E074D" w:rsidRDefault="008E074D"/>
    <w:sectPr w:rsidR="008E074D" w:rsidSect="00052BC5">
      <w:type w:val="continuous"/>
      <w:pgSz w:w="11906" w:h="16838"/>
      <w:pgMar w:top="702" w:right="914" w:bottom="709" w:left="1134" w:header="426"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AB8" w:rsidRDefault="00245AB8" w:rsidP="002870E9">
      <w:r>
        <w:separator/>
      </w:r>
    </w:p>
  </w:endnote>
  <w:endnote w:type="continuationSeparator" w:id="0">
    <w:p w:rsidR="00245AB8" w:rsidRDefault="00245AB8" w:rsidP="0028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Roman">
    <w:altName w:val="Times New Roman"/>
    <w:charset w:val="00"/>
    <w:family w:val="auto"/>
    <w:pitch w:val="default"/>
    <w:sig w:usb0="00000000" w:usb1="00000000" w:usb2="00000000" w:usb3="00000000" w:csb0="00000000" w:csb1="00000000"/>
  </w:font>
  <w:font w:name="Helvetica-Bold">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MT">
    <w:charset w:val="00"/>
    <w:family w:val="swiss"/>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6A" w:rsidRDefault="007702CA">
    <w:pPr>
      <w:pStyle w:val="Stopka"/>
      <w:jc w:val="center"/>
    </w:pPr>
    <w:r>
      <w:fldChar w:fldCharType="begin"/>
    </w:r>
    <w:r w:rsidR="0070456A">
      <w:instrText xml:space="preserve"> PAGE </w:instrText>
    </w:r>
    <w:r>
      <w:fldChar w:fldCharType="separate"/>
    </w:r>
    <w:r w:rsidR="00B87461">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6A" w:rsidRDefault="007702CA">
    <w:pPr>
      <w:pStyle w:val="Stopka"/>
      <w:jc w:val="center"/>
    </w:pPr>
    <w:r>
      <w:fldChar w:fldCharType="begin"/>
    </w:r>
    <w:r w:rsidR="0070456A">
      <w:instrText xml:space="preserve"> PAGE </w:instrText>
    </w:r>
    <w:r>
      <w:fldChar w:fldCharType="separate"/>
    </w:r>
    <w:r w:rsidR="00B87461">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AB8" w:rsidRDefault="00245AB8" w:rsidP="002870E9">
      <w:r>
        <w:separator/>
      </w:r>
    </w:p>
  </w:footnote>
  <w:footnote w:type="continuationSeparator" w:id="0">
    <w:p w:rsidR="00245AB8" w:rsidRDefault="00245AB8" w:rsidP="00287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5"/>
    <w:lvl w:ilvl="0">
      <w:start w:val="1"/>
      <w:numFmt w:val="decimal"/>
      <w:lvlText w:val="%1."/>
      <w:lvlJc w:val="left"/>
      <w:pPr>
        <w:tabs>
          <w:tab w:val="num" w:pos="0"/>
        </w:tabs>
        <w:ind w:left="502" w:hanging="360"/>
      </w:pPr>
    </w:lvl>
    <w:lvl w:ilvl="1">
      <w:start w:val="1"/>
      <w:numFmt w:val="lowerLetter"/>
      <w:lvlText w:val="%2."/>
      <w:lvlJc w:val="left"/>
      <w:pPr>
        <w:tabs>
          <w:tab w:val="num" w:pos="0"/>
        </w:tabs>
        <w:ind w:left="1298" w:hanging="360"/>
      </w:pPr>
    </w:lvl>
    <w:lvl w:ilvl="2">
      <w:start w:val="1"/>
      <w:numFmt w:val="lowerRoman"/>
      <w:lvlText w:val="%3."/>
      <w:lvlJc w:val="lef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lef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left"/>
      <w:pPr>
        <w:tabs>
          <w:tab w:val="num" w:pos="0"/>
        </w:tabs>
        <w:ind w:left="6338" w:hanging="180"/>
      </w:pPr>
    </w:lvl>
  </w:abstractNum>
  <w:abstractNum w:abstractNumId="2">
    <w:nsid w:val="00000003"/>
    <w:multiLevelType w:val="multilevel"/>
    <w:tmpl w:val="00000003"/>
    <w:name w:val="WW8Num16"/>
    <w:lvl w:ilvl="0">
      <w:start w:val="1"/>
      <w:numFmt w:val="decimal"/>
      <w:lvlText w:val="%1."/>
      <w:lvlJc w:val="left"/>
      <w:pPr>
        <w:tabs>
          <w:tab w:val="num" w:pos="0"/>
        </w:tabs>
        <w:ind w:left="502" w:hanging="360"/>
      </w:pPr>
    </w:lvl>
    <w:lvl w:ilvl="1">
      <w:start w:val="1"/>
      <w:numFmt w:val="lowerLetter"/>
      <w:lvlText w:val="%2."/>
      <w:lvlJc w:val="left"/>
      <w:pPr>
        <w:tabs>
          <w:tab w:val="num" w:pos="0"/>
        </w:tabs>
        <w:ind w:left="1298" w:hanging="360"/>
      </w:pPr>
    </w:lvl>
    <w:lvl w:ilvl="2">
      <w:start w:val="1"/>
      <w:numFmt w:val="lowerRoman"/>
      <w:lvlText w:val="%3."/>
      <w:lvlJc w:val="lef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lef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left"/>
      <w:pPr>
        <w:tabs>
          <w:tab w:val="num" w:pos="0"/>
        </w:tabs>
        <w:ind w:left="6338" w:hanging="180"/>
      </w:pPr>
    </w:lvl>
  </w:abstractNum>
  <w:abstractNum w:abstractNumId="3">
    <w:nsid w:val="00000004"/>
    <w:multiLevelType w:val="multilevel"/>
    <w:tmpl w:val="00000004"/>
    <w:name w:val="WW8Num17"/>
    <w:lvl w:ilvl="0">
      <w:start w:val="1"/>
      <w:numFmt w:val="decimal"/>
      <w:lvlText w:val="%1."/>
      <w:lvlJc w:val="left"/>
      <w:pPr>
        <w:tabs>
          <w:tab w:val="num" w:pos="0"/>
        </w:tabs>
        <w:ind w:left="502" w:hanging="360"/>
      </w:pPr>
    </w:lvl>
    <w:lvl w:ilvl="1">
      <w:start w:val="1"/>
      <w:numFmt w:val="lowerLetter"/>
      <w:lvlText w:val="%2."/>
      <w:lvlJc w:val="left"/>
      <w:pPr>
        <w:tabs>
          <w:tab w:val="num" w:pos="0"/>
        </w:tabs>
        <w:ind w:left="1298" w:hanging="360"/>
      </w:pPr>
    </w:lvl>
    <w:lvl w:ilvl="2">
      <w:start w:val="1"/>
      <w:numFmt w:val="lowerRoman"/>
      <w:lvlText w:val="%3."/>
      <w:lvlJc w:val="lef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lef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left"/>
      <w:pPr>
        <w:tabs>
          <w:tab w:val="num" w:pos="0"/>
        </w:tabs>
        <w:ind w:left="6338" w:hanging="180"/>
      </w:pPr>
    </w:lvl>
  </w:abstractNum>
  <w:abstractNum w:abstractNumId="4">
    <w:nsid w:val="00000005"/>
    <w:multiLevelType w:val="multilevel"/>
    <w:tmpl w:val="00000005"/>
    <w:name w:val="WW8Num18"/>
    <w:lvl w:ilvl="0">
      <w:start w:val="1"/>
      <w:numFmt w:val="decimal"/>
      <w:lvlText w:val="%1."/>
      <w:lvlJc w:val="left"/>
      <w:pPr>
        <w:tabs>
          <w:tab w:val="num" w:pos="0"/>
        </w:tabs>
        <w:ind w:left="502" w:hanging="360"/>
      </w:pPr>
    </w:lvl>
    <w:lvl w:ilvl="1">
      <w:start w:val="1"/>
      <w:numFmt w:val="lowerLetter"/>
      <w:lvlText w:val="%2."/>
      <w:lvlJc w:val="left"/>
      <w:pPr>
        <w:tabs>
          <w:tab w:val="num" w:pos="0"/>
        </w:tabs>
        <w:ind w:left="1298" w:hanging="360"/>
      </w:pPr>
    </w:lvl>
    <w:lvl w:ilvl="2">
      <w:start w:val="1"/>
      <w:numFmt w:val="lowerRoman"/>
      <w:lvlText w:val="%3."/>
      <w:lvlJc w:val="lef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lef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left"/>
      <w:pPr>
        <w:tabs>
          <w:tab w:val="num" w:pos="0"/>
        </w:tabs>
        <w:ind w:left="6338" w:hanging="180"/>
      </w:pPr>
    </w:lvl>
  </w:abstractNum>
  <w:abstractNum w:abstractNumId="5">
    <w:nsid w:val="00000006"/>
    <w:multiLevelType w:val="singleLevel"/>
    <w:tmpl w:val="00000006"/>
    <w:name w:val="WW8Num19"/>
    <w:lvl w:ilvl="0">
      <w:start w:val="1"/>
      <w:numFmt w:val="decimal"/>
      <w:lvlText w:val="%1."/>
      <w:lvlJc w:val="left"/>
      <w:pPr>
        <w:tabs>
          <w:tab w:val="num" w:pos="0"/>
        </w:tabs>
        <w:ind w:left="502" w:hanging="360"/>
      </w:pPr>
    </w:lvl>
  </w:abstractNum>
  <w:abstractNum w:abstractNumId="6">
    <w:nsid w:val="00000007"/>
    <w:multiLevelType w:val="multilevel"/>
    <w:tmpl w:val="00000007"/>
    <w:name w:val="WW8Num20"/>
    <w:lvl w:ilvl="0">
      <w:start w:val="1"/>
      <w:numFmt w:val="decimal"/>
      <w:lvlText w:val="%1."/>
      <w:lvlJc w:val="left"/>
      <w:pPr>
        <w:tabs>
          <w:tab w:val="num" w:pos="0"/>
        </w:tabs>
        <w:ind w:left="502" w:hanging="360"/>
      </w:pPr>
    </w:lvl>
    <w:lvl w:ilvl="1">
      <w:start w:val="1"/>
      <w:numFmt w:val="lowerLetter"/>
      <w:lvlText w:val="%2."/>
      <w:lvlJc w:val="left"/>
      <w:pPr>
        <w:tabs>
          <w:tab w:val="num" w:pos="0"/>
        </w:tabs>
        <w:ind w:left="1298" w:hanging="360"/>
      </w:pPr>
    </w:lvl>
    <w:lvl w:ilvl="2">
      <w:start w:val="1"/>
      <w:numFmt w:val="lowerRoman"/>
      <w:lvlText w:val="%3."/>
      <w:lvlJc w:val="lef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lef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left"/>
      <w:pPr>
        <w:tabs>
          <w:tab w:val="num" w:pos="0"/>
        </w:tabs>
        <w:ind w:left="6338" w:hanging="180"/>
      </w:pPr>
    </w:lvl>
  </w:abstractNum>
  <w:abstractNum w:abstractNumId="7">
    <w:nsid w:val="00000008"/>
    <w:multiLevelType w:val="multilevel"/>
    <w:tmpl w:val="00000008"/>
    <w:name w:val="WW8Num21"/>
    <w:lvl w:ilvl="0">
      <w:start w:val="1"/>
      <w:numFmt w:val="decimal"/>
      <w:lvlText w:val=" %1"/>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
    <w:nsid w:val="05454F92"/>
    <w:multiLevelType w:val="hybridMultilevel"/>
    <w:tmpl w:val="C430E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9890C9F"/>
    <w:multiLevelType w:val="hybridMultilevel"/>
    <w:tmpl w:val="C49294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5F7D79"/>
    <w:multiLevelType w:val="multilevel"/>
    <w:tmpl w:val="A42CD6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1">
    <w:nsid w:val="0E7717A3"/>
    <w:multiLevelType w:val="multilevel"/>
    <w:tmpl w:val="009CB068"/>
    <w:lvl w:ilvl="0">
      <w:start w:val="1"/>
      <w:numFmt w:val="decimal"/>
      <w:lvlText w:val=" %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2">
    <w:nsid w:val="1860624D"/>
    <w:multiLevelType w:val="multilevel"/>
    <w:tmpl w:val="BE36AD9E"/>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3">
    <w:nsid w:val="26025C37"/>
    <w:multiLevelType w:val="hybridMultilevel"/>
    <w:tmpl w:val="C1820D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9E33FE"/>
    <w:multiLevelType w:val="multilevel"/>
    <w:tmpl w:val="71F4292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5">
    <w:nsid w:val="278314ED"/>
    <w:multiLevelType w:val="multilevel"/>
    <w:tmpl w:val="F4F2789C"/>
    <w:lvl w:ilvl="0">
      <w:start w:val="1"/>
      <w:numFmt w:val="decimal"/>
      <w:lvlText w:val=" %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6">
    <w:nsid w:val="29D9268A"/>
    <w:multiLevelType w:val="multilevel"/>
    <w:tmpl w:val="D8EC6C2E"/>
    <w:lvl w:ilvl="0">
      <w:start w:val="1"/>
      <w:numFmt w:val="decimal"/>
      <w:lvlText w:val=" %1"/>
      <w:lvlJc w:val="left"/>
      <w:pPr>
        <w:tabs>
          <w:tab w:val="num" w:pos="720"/>
        </w:tabs>
        <w:ind w:left="720" w:hanging="360"/>
      </w:pPr>
      <w:rPr>
        <w:rFonts w:hint="default"/>
      </w:rPr>
    </w:lvl>
    <w:lvl w:ilvl="1">
      <w:start w:val="1"/>
      <w:numFmt w:val="decimal"/>
      <w:lvlText w:val=" %1.%2 "/>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7">
    <w:nsid w:val="3337716E"/>
    <w:multiLevelType w:val="multilevel"/>
    <w:tmpl w:val="2D7655EA"/>
    <w:lvl w:ilvl="0">
      <w:start w:val="1"/>
      <w:numFmt w:val="decimal"/>
      <w:lvlText w:val=" %1"/>
      <w:lvlJc w:val="left"/>
      <w:pPr>
        <w:tabs>
          <w:tab w:val="num" w:pos="720"/>
        </w:tabs>
        <w:ind w:left="720" w:hanging="360"/>
      </w:pPr>
      <w:rPr>
        <w:rFonts w:hint="default"/>
        <w:b/>
      </w:rPr>
    </w:lvl>
    <w:lvl w:ilvl="1">
      <w:start w:val="1"/>
      <w:numFmt w:val="decimal"/>
      <w:lvlText w:val=" %1.%2 "/>
      <w:lvlJc w:val="left"/>
      <w:pPr>
        <w:tabs>
          <w:tab w:val="num" w:pos="1070"/>
        </w:tabs>
        <w:ind w:left="107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8">
    <w:nsid w:val="3E2B452A"/>
    <w:multiLevelType w:val="multilevel"/>
    <w:tmpl w:val="4CFCF76A"/>
    <w:lvl w:ilvl="0">
      <w:start w:val="1"/>
      <w:numFmt w:val="decimal"/>
      <w:lvlText w:val=" %1"/>
      <w:lvlJc w:val="left"/>
      <w:pPr>
        <w:tabs>
          <w:tab w:val="num" w:pos="720"/>
        </w:tabs>
        <w:ind w:left="720" w:hanging="360"/>
      </w:pPr>
      <w:rPr>
        <w:rFonts w:hint="default"/>
        <w:b/>
      </w:rPr>
    </w:lvl>
    <w:lvl w:ilvl="1">
      <w:start w:val="1"/>
      <w:numFmt w:val="decimal"/>
      <w:lvlText w:val="%2)"/>
      <w:lvlJc w:val="left"/>
      <w:pPr>
        <w:tabs>
          <w:tab w:val="num" w:pos="1070"/>
        </w:tabs>
        <w:ind w:left="107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9">
    <w:nsid w:val="4A3515F6"/>
    <w:multiLevelType w:val="multilevel"/>
    <w:tmpl w:val="66228E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0">
    <w:nsid w:val="4F082AE4"/>
    <w:multiLevelType w:val="multilevel"/>
    <w:tmpl w:val="F4F2789C"/>
    <w:lvl w:ilvl="0">
      <w:start w:val="1"/>
      <w:numFmt w:val="decimal"/>
      <w:lvlText w:val=" %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1">
    <w:nsid w:val="516F55C2"/>
    <w:multiLevelType w:val="hybridMultilevel"/>
    <w:tmpl w:val="574216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2792325"/>
    <w:multiLevelType w:val="multilevel"/>
    <w:tmpl w:val="A97213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3">
    <w:nsid w:val="53EF3F41"/>
    <w:multiLevelType w:val="multilevel"/>
    <w:tmpl w:val="263ADC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4">
    <w:nsid w:val="55667262"/>
    <w:multiLevelType w:val="multilevel"/>
    <w:tmpl w:val="E4809E90"/>
    <w:lvl w:ilvl="0">
      <w:start w:val="1"/>
      <w:numFmt w:val="decimal"/>
      <w:lvlText w:val=" %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5">
    <w:nsid w:val="5E3C608A"/>
    <w:multiLevelType w:val="multilevel"/>
    <w:tmpl w:val="A5C27ECC"/>
    <w:lvl w:ilvl="0">
      <w:start w:val="1"/>
      <w:numFmt w:val="decimal"/>
      <w:lvlText w:val=" %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6">
    <w:nsid w:val="5E6D51A7"/>
    <w:multiLevelType w:val="multilevel"/>
    <w:tmpl w:val="A5A8AE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7">
    <w:nsid w:val="667A2D47"/>
    <w:multiLevelType w:val="multilevel"/>
    <w:tmpl w:val="6A140A8E"/>
    <w:lvl w:ilvl="0">
      <w:start w:val="1"/>
      <w:numFmt w:val="decimal"/>
      <w:lvlText w:val=" %1"/>
      <w:lvlJc w:val="left"/>
      <w:pPr>
        <w:tabs>
          <w:tab w:val="num" w:pos="720"/>
        </w:tabs>
        <w:ind w:left="720" w:hanging="360"/>
      </w:pPr>
      <w:rPr>
        <w:rFonts w:hint="default"/>
      </w:rPr>
    </w:lvl>
    <w:lvl w:ilvl="1">
      <w:start w:val="1"/>
      <w:numFmt w:val="decimal"/>
      <w:lvlText w:val=" %1.%2 "/>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8">
    <w:nsid w:val="6D6E6DF2"/>
    <w:multiLevelType w:val="hybridMultilevel"/>
    <w:tmpl w:val="59F217AE"/>
    <w:lvl w:ilvl="0" w:tplc="31FA9C18">
      <w:start w:val="1"/>
      <w:numFmt w:val="decimal"/>
      <w:lvlText w:val="%1."/>
      <w:lvlJc w:val="left"/>
      <w:pPr>
        <w:ind w:left="720" w:hanging="360"/>
      </w:pPr>
      <w:rPr>
        <w:b/>
      </w:rPr>
    </w:lvl>
    <w:lvl w:ilvl="1" w:tplc="8AE606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67C6"/>
    <w:multiLevelType w:val="hybridMultilevel"/>
    <w:tmpl w:val="CDF491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3846306"/>
    <w:multiLevelType w:val="hybridMultilevel"/>
    <w:tmpl w:val="74C88534"/>
    <w:lvl w:ilvl="0" w:tplc="FD8A44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591F7B"/>
    <w:multiLevelType w:val="multilevel"/>
    <w:tmpl w:val="FA0AFFB8"/>
    <w:lvl w:ilvl="0">
      <w:start w:val="1"/>
      <w:numFmt w:val="decimal"/>
      <w:lvlText w:val=" %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2">
    <w:nsid w:val="78040DF7"/>
    <w:multiLevelType w:val="multilevel"/>
    <w:tmpl w:val="A97213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3">
    <w:nsid w:val="788C640E"/>
    <w:multiLevelType w:val="multilevel"/>
    <w:tmpl w:val="5E844722"/>
    <w:lvl w:ilvl="0">
      <w:start w:val="1"/>
      <w:numFmt w:val="decimal"/>
      <w:lvlText w:val=" %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4">
    <w:nsid w:val="78C85153"/>
    <w:multiLevelType w:val="multilevel"/>
    <w:tmpl w:val="EF9269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5">
    <w:nsid w:val="78E1339F"/>
    <w:multiLevelType w:val="multilevel"/>
    <w:tmpl w:val="31945F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6">
    <w:nsid w:val="7C924E02"/>
    <w:multiLevelType w:val="hybridMultilevel"/>
    <w:tmpl w:val="A0F8CD44"/>
    <w:lvl w:ilvl="0" w:tplc="31FA9C1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3A3777"/>
    <w:multiLevelType w:val="multilevel"/>
    <w:tmpl w:val="BB2ABD62"/>
    <w:lvl w:ilvl="0">
      <w:start w:val="74"/>
      <w:numFmt w:val="decimal"/>
      <w:lvlText w:val=" %1"/>
      <w:lvlJc w:val="left"/>
      <w:pPr>
        <w:tabs>
          <w:tab w:val="num" w:pos="720"/>
        </w:tabs>
        <w:ind w:left="720" w:hanging="360"/>
      </w:pPr>
      <w:rPr>
        <w:rFonts w:hint="default"/>
      </w:rPr>
    </w:lvl>
    <w:lvl w:ilvl="1">
      <w:start w:val="8"/>
      <w:numFmt w:val="decimal"/>
      <w:lvlText w:val="%2)"/>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6"/>
  </w:num>
  <w:num w:numId="10">
    <w:abstractNumId w:val="17"/>
  </w:num>
  <w:num w:numId="11">
    <w:abstractNumId w:val="9"/>
  </w:num>
  <w:num w:numId="12">
    <w:abstractNumId w:val="15"/>
  </w:num>
  <w:num w:numId="13">
    <w:abstractNumId w:val="27"/>
  </w:num>
  <w:num w:numId="14">
    <w:abstractNumId w:val="24"/>
  </w:num>
  <w:num w:numId="15">
    <w:abstractNumId w:val="16"/>
  </w:num>
  <w:num w:numId="16">
    <w:abstractNumId w:val="13"/>
  </w:num>
  <w:num w:numId="17">
    <w:abstractNumId w:val="28"/>
  </w:num>
  <w:num w:numId="18">
    <w:abstractNumId w:val="33"/>
  </w:num>
  <w:num w:numId="19">
    <w:abstractNumId w:val="11"/>
  </w:num>
  <w:num w:numId="20">
    <w:abstractNumId w:val="18"/>
  </w:num>
  <w:num w:numId="21">
    <w:abstractNumId w:val="25"/>
  </w:num>
  <w:num w:numId="22">
    <w:abstractNumId w:val="31"/>
  </w:num>
  <w:num w:numId="23">
    <w:abstractNumId w:val="10"/>
  </w:num>
  <w:num w:numId="24">
    <w:abstractNumId w:val="34"/>
  </w:num>
  <w:num w:numId="25">
    <w:abstractNumId w:val="22"/>
  </w:num>
  <w:num w:numId="26">
    <w:abstractNumId w:val="32"/>
  </w:num>
  <w:num w:numId="27">
    <w:abstractNumId w:val="14"/>
  </w:num>
  <w:num w:numId="28">
    <w:abstractNumId w:val="26"/>
  </w:num>
  <w:num w:numId="29">
    <w:abstractNumId w:val="23"/>
  </w:num>
  <w:num w:numId="30">
    <w:abstractNumId w:val="19"/>
  </w:num>
  <w:num w:numId="31">
    <w:abstractNumId w:val="35"/>
  </w:num>
  <w:num w:numId="32">
    <w:abstractNumId w:val="12"/>
  </w:num>
  <w:num w:numId="33">
    <w:abstractNumId w:val="8"/>
  </w:num>
  <w:num w:numId="34">
    <w:abstractNumId w:val="30"/>
  </w:num>
  <w:num w:numId="35">
    <w:abstractNumId w:val="20"/>
  </w:num>
  <w:num w:numId="36">
    <w:abstractNumId w:val="37"/>
  </w:num>
  <w:num w:numId="37">
    <w:abstractNumId w:val="29"/>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870E9"/>
    <w:rsid w:val="0000599D"/>
    <w:rsid w:val="00026A6F"/>
    <w:rsid w:val="0003767D"/>
    <w:rsid w:val="00052BC5"/>
    <w:rsid w:val="000573BC"/>
    <w:rsid w:val="00096830"/>
    <w:rsid w:val="00141354"/>
    <w:rsid w:val="001847F1"/>
    <w:rsid w:val="00190752"/>
    <w:rsid w:val="001B30F8"/>
    <w:rsid w:val="00245AB8"/>
    <w:rsid w:val="002870E9"/>
    <w:rsid w:val="00296C35"/>
    <w:rsid w:val="002A4FED"/>
    <w:rsid w:val="002B548B"/>
    <w:rsid w:val="002E53D3"/>
    <w:rsid w:val="00321823"/>
    <w:rsid w:val="00396299"/>
    <w:rsid w:val="003D6C9E"/>
    <w:rsid w:val="003F3794"/>
    <w:rsid w:val="00411045"/>
    <w:rsid w:val="00442EC2"/>
    <w:rsid w:val="00455D21"/>
    <w:rsid w:val="004928BF"/>
    <w:rsid w:val="00493D12"/>
    <w:rsid w:val="004B2DAB"/>
    <w:rsid w:val="004F44E4"/>
    <w:rsid w:val="004F701B"/>
    <w:rsid w:val="00516018"/>
    <w:rsid w:val="0054752D"/>
    <w:rsid w:val="00547ED4"/>
    <w:rsid w:val="00573229"/>
    <w:rsid w:val="0059207A"/>
    <w:rsid w:val="005B1728"/>
    <w:rsid w:val="00601025"/>
    <w:rsid w:val="00603A27"/>
    <w:rsid w:val="00635ECD"/>
    <w:rsid w:val="00671E09"/>
    <w:rsid w:val="006B06AE"/>
    <w:rsid w:val="006D7071"/>
    <w:rsid w:val="0070456A"/>
    <w:rsid w:val="007702CA"/>
    <w:rsid w:val="00777888"/>
    <w:rsid w:val="00803C5E"/>
    <w:rsid w:val="0088124B"/>
    <w:rsid w:val="00883AB0"/>
    <w:rsid w:val="00883FB5"/>
    <w:rsid w:val="008E074D"/>
    <w:rsid w:val="00912C8A"/>
    <w:rsid w:val="009155A9"/>
    <w:rsid w:val="00945E81"/>
    <w:rsid w:val="009740F9"/>
    <w:rsid w:val="009D6D7A"/>
    <w:rsid w:val="00A03682"/>
    <w:rsid w:val="00A80134"/>
    <w:rsid w:val="00A82DF6"/>
    <w:rsid w:val="00AA0259"/>
    <w:rsid w:val="00AC4EA4"/>
    <w:rsid w:val="00AE5BDF"/>
    <w:rsid w:val="00B15C15"/>
    <w:rsid w:val="00B84891"/>
    <w:rsid w:val="00B87461"/>
    <w:rsid w:val="00BB2109"/>
    <w:rsid w:val="00C65DF2"/>
    <w:rsid w:val="00C86ABF"/>
    <w:rsid w:val="00C87414"/>
    <w:rsid w:val="00CA6990"/>
    <w:rsid w:val="00CB3B8A"/>
    <w:rsid w:val="00CB7683"/>
    <w:rsid w:val="00CE474E"/>
    <w:rsid w:val="00D3369C"/>
    <w:rsid w:val="00D77E30"/>
    <w:rsid w:val="00D9407B"/>
    <w:rsid w:val="00DF2E77"/>
    <w:rsid w:val="00E060B0"/>
    <w:rsid w:val="00E8092F"/>
    <w:rsid w:val="00E86185"/>
    <w:rsid w:val="00E929C2"/>
    <w:rsid w:val="00EF4E87"/>
    <w:rsid w:val="00F3337B"/>
    <w:rsid w:val="00F51132"/>
    <w:rsid w:val="00F70A66"/>
    <w:rsid w:val="00F90855"/>
    <w:rsid w:val="00FB19A2"/>
    <w:rsid w:val="00FD7A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0E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agwek"/>
    <w:next w:val="Tekstpodstawowy"/>
    <w:link w:val="Nagwek1Znak"/>
    <w:qFormat/>
    <w:rsid w:val="002870E9"/>
    <w:pPr>
      <w:numPr>
        <w:numId w:val="1"/>
      </w:numPr>
      <w:outlineLvl w:val="0"/>
    </w:pPr>
    <w:rPr>
      <w:b/>
      <w:bCs/>
      <w:sz w:val="24"/>
      <w:szCs w:val="32"/>
    </w:rPr>
  </w:style>
  <w:style w:type="paragraph" w:styleId="Nagwek3">
    <w:name w:val="heading 3"/>
    <w:basedOn w:val="Normalny"/>
    <w:next w:val="Normalny"/>
    <w:link w:val="Nagwek3Znak"/>
    <w:uiPriority w:val="9"/>
    <w:unhideWhenUsed/>
    <w:qFormat/>
    <w:rsid w:val="00AC4EA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0E9"/>
    <w:rPr>
      <w:rFonts w:ascii="Arial" w:eastAsia="Arial" w:hAnsi="Arial" w:cs="Arial"/>
      <w:b/>
      <w:bCs/>
      <w:sz w:val="24"/>
      <w:szCs w:val="32"/>
      <w:lang w:eastAsia="ar-SA"/>
    </w:rPr>
  </w:style>
  <w:style w:type="character" w:customStyle="1" w:styleId="Domylnaczcionkaakapitu6">
    <w:name w:val="Domyślna czcionka akapitu6"/>
    <w:rsid w:val="002870E9"/>
  </w:style>
  <w:style w:type="character" w:customStyle="1" w:styleId="Znakinumeracji">
    <w:name w:val="Znaki numeracji"/>
    <w:rsid w:val="002870E9"/>
  </w:style>
  <w:style w:type="character" w:customStyle="1" w:styleId="Symbolewypunktowania">
    <w:name w:val="Symbole wypunktowania"/>
    <w:rsid w:val="002870E9"/>
    <w:rPr>
      <w:rFonts w:ascii="StarSymbol" w:eastAsia="StarSymbol" w:hAnsi="StarSymbol" w:cs="StarSymbol"/>
      <w:sz w:val="18"/>
      <w:szCs w:val="18"/>
    </w:rPr>
  </w:style>
  <w:style w:type="character" w:styleId="Hipercze">
    <w:name w:val="Hyperlink"/>
    <w:uiPriority w:val="99"/>
    <w:rsid w:val="002870E9"/>
    <w:rPr>
      <w:color w:val="000080"/>
      <w:u w:val="single"/>
    </w:rPr>
  </w:style>
  <w:style w:type="character" w:styleId="UyteHipercze">
    <w:name w:val="FollowedHyperlink"/>
    <w:rsid w:val="002870E9"/>
    <w:rPr>
      <w:color w:val="800000"/>
      <w:u w:val="single"/>
    </w:rPr>
  </w:style>
  <w:style w:type="character" w:customStyle="1" w:styleId="Definicja">
    <w:name w:val="Definicja"/>
    <w:rsid w:val="002870E9"/>
    <w:rPr>
      <w:rFonts w:ascii="Arial" w:hAnsi="Arial"/>
      <w:b/>
      <w:sz w:val="28"/>
    </w:rPr>
  </w:style>
  <w:style w:type="character" w:customStyle="1" w:styleId="Absatz-Standardschriftart">
    <w:name w:val="Absatz-Standardschriftart"/>
    <w:rsid w:val="002870E9"/>
  </w:style>
  <w:style w:type="character" w:customStyle="1" w:styleId="WW-Absatz-Standardschriftart">
    <w:name w:val="WW-Absatz-Standardschriftart"/>
    <w:rsid w:val="002870E9"/>
  </w:style>
  <w:style w:type="character" w:customStyle="1" w:styleId="WW-Absatz-Standardschriftart1">
    <w:name w:val="WW-Absatz-Standardschriftart1"/>
    <w:rsid w:val="002870E9"/>
  </w:style>
  <w:style w:type="character" w:customStyle="1" w:styleId="WW-Absatz-Standardschriftart11">
    <w:name w:val="WW-Absatz-Standardschriftart11"/>
    <w:rsid w:val="002870E9"/>
  </w:style>
  <w:style w:type="character" w:customStyle="1" w:styleId="WW-Absatz-Standardschriftart111">
    <w:name w:val="WW-Absatz-Standardschriftart111"/>
    <w:rsid w:val="002870E9"/>
  </w:style>
  <w:style w:type="character" w:customStyle="1" w:styleId="WW-Absatz-Standardschriftart1111">
    <w:name w:val="WW-Absatz-Standardschriftart1111"/>
    <w:rsid w:val="002870E9"/>
  </w:style>
  <w:style w:type="character" w:customStyle="1" w:styleId="WW-Absatz-Standardschriftart11111">
    <w:name w:val="WW-Absatz-Standardschriftart11111"/>
    <w:rsid w:val="002870E9"/>
  </w:style>
  <w:style w:type="character" w:customStyle="1" w:styleId="WW-Absatz-Standardschriftart111111">
    <w:name w:val="WW-Absatz-Standardschriftart111111"/>
    <w:rsid w:val="002870E9"/>
  </w:style>
  <w:style w:type="character" w:customStyle="1" w:styleId="WW-Absatz-Standardschriftart1111111">
    <w:name w:val="WW-Absatz-Standardschriftart1111111"/>
    <w:rsid w:val="002870E9"/>
  </w:style>
  <w:style w:type="character" w:customStyle="1" w:styleId="WW-Absatz-Standardschriftart11111111">
    <w:name w:val="WW-Absatz-Standardschriftart11111111"/>
    <w:rsid w:val="002870E9"/>
  </w:style>
  <w:style w:type="character" w:customStyle="1" w:styleId="WW-Absatz-Standardschriftart111111111">
    <w:name w:val="WW-Absatz-Standardschriftart111111111"/>
    <w:rsid w:val="002870E9"/>
  </w:style>
  <w:style w:type="character" w:customStyle="1" w:styleId="WW-Absatz-Standardschriftart1111111111">
    <w:name w:val="WW-Absatz-Standardschriftart1111111111"/>
    <w:rsid w:val="002870E9"/>
  </w:style>
  <w:style w:type="character" w:customStyle="1" w:styleId="WW-Absatz-Standardschriftart11111111111">
    <w:name w:val="WW-Absatz-Standardschriftart11111111111"/>
    <w:rsid w:val="002870E9"/>
  </w:style>
  <w:style w:type="character" w:customStyle="1" w:styleId="WW-Absatz-Standardschriftart111111111111">
    <w:name w:val="WW-Absatz-Standardschriftart111111111111"/>
    <w:rsid w:val="002870E9"/>
  </w:style>
  <w:style w:type="character" w:customStyle="1" w:styleId="WW-Absatz-Standardschriftart1111111111111">
    <w:name w:val="WW-Absatz-Standardschriftart1111111111111"/>
    <w:rsid w:val="002870E9"/>
  </w:style>
  <w:style w:type="character" w:customStyle="1" w:styleId="WW-Absatz-Standardschriftart11111111111111">
    <w:name w:val="WW-Absatz-Standardschriftart11111111111111"/>
    <w:rsid w:val="002870E9"/>
  </w:style>
  <w:style w:type="character" w:customStyle="1" w:styleId="WW-Absatz-Standardschriftart111111111111111">
    <w:name w:val="WW-Absatz-Standardschriftart111111111111111"/>
    <w:rsid w:val="002870E9"/>
  </w:style>
  <w:style w:type="character" w:customStyle="1" w:styleId="WW-Absatz-Standardschriftart1111111111111111">
    <w:name w:val="WW-Absatz-Standardschriftart1111111111111111"/>
    <w:rsid w:val="002870E9"/>
  </w:style>
  <w:style w:type="character" w:customStyle="1" w:styleId="WW-Absatz-Standardschriftart11111111111111111">
    <w:name w:val="WW-Absatz-Standardschriftart11111111111111111"/>
    <w:rsid w:val="002870E9"/>
  </w:style>
  <w:style w:type="character" w:customStyle="1" w:styleId="WW-Absatz-Standardschriftart111111111111111111">
    <w:name w:val="WW-Absatz-Standardschriftart111111111111111111"/>
    <w:rsid w:val="002870E9"/>
  </w:style>
  <w:style w:type="character" w:customStyle="1" w:styleId="WW-Absatz-Standardschriftart1111111111111111111">
    <w:name w:val="WW-Absatz-Standardschriftart1111111111111111111"/>
    <w:rsid w:val="002870E9"/>
  </w:style>
  <w:style w:type="character" w:customStyle="1" w:styleId="WW-Absatz-Standardschriftart11111111111111111111">
    <w:name w:val="WW-Absatz-Standardschriftart11111111111111111111"/>
    <w:rsid w:val="002870E9"/>
  </w:style>
  <w:style w:type="character" w:customStyle="1" w:styleId="WW-Absatz-Standardschriftart111111111111111111111">
    <w:name w:val="WW-Absatz-Standardschriftart111111111111111111111"/>
    <w:rsid w:val="002870E9"/>
  </w:style>
  <w:style w:type="character" w:customStyle="1" w:styleId="WW-Absatz-Standardschriftart1111111111111111111111">
    <w:name w:val="WW-Absatz-Standardschriftart1111111111111111111111"/>
    <w:rsid w:val="002870E9"/>
  </w:style>
  <w:style w:type="character" w:customStyle="1" w:styleId="WW-Absatz-Standardschriftart11111111111111111111111">
    <w:name w:val="WW-Absatz-Standardschriftart11111111111111111111111"/>
    <w:rsid w:val="002870E9"/>
  </w:style>
  <w:style w:type="character" w:customStyle="1" w:styleId="WW-Absatz-Standardschriftart111111111111111111111111">
    <w:name w:val="WW-Absatz-Standardschriftart111111111111111111111111"/>
    <w:rsid w:val="002870E9"/>
  </w:style>
  <w:style w:type="character" w:customStyle="1" w:styleId="WW-Absatz-Standardschriftart1111111111111111111111111">
    <w:name w:val="WW-Absatz-Standardschriftart1111111111111111111111111"/>
    <w:rsid w:val="002870E9"/>
  </w:style>
  <w:style w:type="character" w:customStyle="1" w:styleId="WW-Absatz-Standardschriftart11111111111111111111111111">
    <w:name w:val="WW-Absatz-Standardschriftart11111111111111111111111111"/>
    <w:rsid w:val="002870E9"/>
  </w:style>
  <w:style w:type="character" w:customStyle="1" w:styleId="WW-Absatz-Standardschriftart111111111111111111111111111">
    <w:name w:val="WW-Absatz-Standardschriftart111111111111111111111111111"/>
    <w:rsid w:val="002870E9"/>
  </w:style>
  <w:style w:type="character" w:customStyle="1" w:styleId="WW-Absatz-Standardschriftart1111111111111111111111111111">
    <w:name w:val="WW-Absatz-Standardschriftart1111111111111111111111111111"/>
    <w:rsid w:val="002870E9"/>
  </w:style>
  <w:style w:type="character" w:customStyle="1" w:styleId="WW-Absatz-Standardschriftart11111111111111111111111111111">
    <w:name w:val="WW-Absatz-Standardschriftart11111111111111111111111111111"/>
    <w:rsid w:val="002870E9"/>
  </w:style>
  <w:style w:type="character" w:customStyle="1" w:styleId="WW-Absatz-Standardschriftart111111111111111111111111111111">
    <w:name w:val="WW-Absatz-Standardschriftart111111111111111111111111111111"/>
    <w:rsid w:val="002870E9"/>
  </w:style>
  <w:style w:type="character" w:customStyle="1" w:styleId="WW-Absatz-Standardschriftart1111111111111111111111111111111">
    <w:name w:val="WW-Absatz-Standardschriftart1111111111111111111111111111111"/>
    <w:rsid w:val="002870E9"/>
  </w:style>
  <w:style w:type="character" w:customStyle="1" w:styleId="WW-Absatz-Standardschriftart11111111111111111111111111111111">
    <w:name w:val="WW-Absatz-Standardschriftart11111111111111111111111111111111"/>
    <w:rsid w:val="002870E9"/>
  </w:style>
  <w:style w:type="character" w:customStyle="1" w:styleId="WW-Absatz-Standardschriftart111111111111111111111111111111111">
    <w:name w:val="WW-Absatz-Standardschriftart111111111111111111111111111111111"/>
    <w:rsid w:val="002870E9"/>
  </w:style>
  <w:style w:type="character" w:customStyle="1" w:styleId="WW-Absatz-Standardschriftart1111111111111111111111111111111111">
    <w:name w:val="WW-Absatz-Standardschriftart1111111111111111111111111111111111"/>
    <w:rsid w:val="002870E9"/>
  </w:style>
  <w:style w:type="character" w:customStyle="1" w:styleId="WW-Absatz-Standardschriftart11111111111111111111111111111111111">
    <w:name w:val="WW-Absatz-Standardschriftart11111111111111111111111111111111111"/>
    <w:rsid w:val="002870E9"/>
  </w:style>
  <w:style w:type="character" w:customStyle="1" w:styleId="Domylnaczcionkaakapitu5">
    <w:name w:val="Domyślna czcionka akapitu5"/>
    <w:rsid w:val="002870E9"/>
  </w:style>
  <w:style w:type="character" w:customStyle="1" w:styleId="WW-Absatz-Standardschriftart111111111111111111111111111111111111">
    <w:name w:val="WW-Absatz-Standardschriftart111111111111111111111111111111111111"/>
    <w:rsid w:val="002870E9"/>
  </w:style>
  <w:style w:type="character" w:customStyle="1" w:styleId="WW-Absatz-Standardschriftart1111111111111111111111111111111111111">
    <w:name w:val="WW-Absatz-Standardschriftart1111111111111111111111111111111111111"/>
    <w:rsid w:val="002870E9"/>
  </w:style>
  <w:style w:type="character" w:customStyle="1" w:styleId="Domylnaczcionkaakapitu4">
    <w:name w:val="Domyślna czcionka akapitu4"/>
    <w:rsid w:val="002870E9"/>
  </w:style>
  <w:style w:type="character" w:customStyle="1" w:styleId="WW-Absatz-Standardschriftart11111111111111111111111111111111111111">
    <w:name w:val="WW-Absatz-Standardschriftart11111111111111111111111111111111111111"/>
    <w:rsid w:val="002870E9"/>
  </w:style>
  <w:style w:type="character" w:customStyle="1" w:styleId="Domylnaczcionkaakapitu3">
    <w:name w:val="Domyślna czcionka akapitu3"/>
    <w:rsid w:val="002870E9"/>
  </w:style>
  <w:style w:type="character" w:customStyle="1" w:styleId="WW-Absatz-Standardschriftart111111111111111111111111111111111111111">
    <w:name w:val="WW-Absatz-Standardschriftart111111111111111111111111111111111111111"/>
    <w:rsid w:val="002870E9"/>
  </w:style>
  <w:style w:type="character" w:customStyle="1" w:styleId="Domylnaczcionkaakapitu2">
    <w:name w:val="Domyślna czcionka akapitu2"/>
    <w:rsid w:val="002870E9"/>
  </w:style>
  <w:style w:type="character" w:customStyle="1" w:styleId="WW8Num4z3">
    <w:name w:val="WW8Num4z3"/>
    <w:rsid w:val="002870E9"/>
    <w:rPr>
      <w:rFonts w:ascii="Symbol" w:hAnsi="Symbol" w:cs="StarSymbol"/>
      <w:sz w:val="18"/>
      <w:szCs w:val="18"/>
    </w:rPr>
  </w:style>
  <w:style w:type="character" w:customStyle="1" w:styleId="WW-Absatz-Standardschriftart1111111111111111111111111111111111111111">
    <w:name w:val="WW-Absatz-Standardschriftart1111111111111111111111111111111111111111"/>
    <w:rsid w:val="002870E9"/>
  </w:style>
  <w:style w:type="character" w:customStyle="1" w:styleId="WW8Num1z0">
    <w:name w:val="WW8Num1z0"/>
    <w:rsid w:val="002870E9"/>
    <w:rPr>
      <w:rFonts w:ascii="Times New Roman" w:hAnsi="Times New Roman" w:cs="Times New Roman"/>
    </w:rPr>
  </w:style>
  <w:style w:type="character" w:customStyle="1" w:styleId="WW8Num2z0">
    <w:name w:val="WW8Num2z0"/>
    <w:rsid w:val="002870E9"/>
    <w:rPr>
      <w:rFonts w:ascii="Times New Roman" w:hAnsi="Times New Roman" w:cs="Times New Roman"/>
    </w:rPr>
  </w:style>
  <w:style w:type="character" w:customStyle="1" w:styleId="WW8Num3z0">
    <w:name w:val="WW8Num3z0"/>
    <w:rsid w:val="002870E9"/>
    <w:rPr>
      <w:rFonts w:ascii="Times New Roman" w:hAnsi="Times New Roman" w:cs="Times New Roman"/>
    </w:rPr>
  </w:style>
  <w:style w:type="character" w:customStyle="1" w:styleId="WW8Num4z0">
    <w:name w:val="WW8Num4z0"/>
    <w:rsid w:val="002870E9"/>
    <w:rPr>
      <w:rFonts w:ascii="Times New Roman" w:hAnsi="Times New Roman" w:cs="Times New Roman"/>
    </w:rPr>
  </w:style>
  <w:style w:type="character" w:customStyle="1" w:styleId="WW8Num5z0">
    <w:name w:val="WW8Num5z0"/>
    <w:rsid w:val="002870E9"/>
    <w:rPr>
      <w:rFonts w:ascii="Times New Roman" w:hAnsi="Times New Roman" w:cs="Times New Roman"/>
    </w:rPr>
  </w:style>
  <w:style w:type="character" w:customStyle="1" w:styleId="WW8Num6z0">
    <w:name w:val="WW8Num6z0"/>
    <w:rsid w:val="002870E9"/>
    <w:rPr>
      <w:rFonts w:ascii="Times New Roman" w:hAnsi="Times New Roman" w:cs="Times New Roman"/>
    </w:rPr>
  </w:style>
  <w:style w:type="character" w:customStyle="1" w:styleId="WW8Num7z0">
    <w:name w:val="WW8Num7z0"/>
    <w:rsid w:val="002870E9"/>
    <w:rPr>
      <w:rFonts w:ascii="Times New Roman" w:hAnsi="Times New Roman" w:cs="Times New Roman"/>
    </w:rPr>
  </w:style>
  <w:style w:type="character" w:customStyle="1" w:styleId="WW8Num8z0">
    <w:name w:val="WW8Num8z0"/>
    <w:rsid w:val="002870E9"/>
    <w:rPr>
      <w:rFonts w:ascii="Times New Roman" w:hAnsi="Times New Roman" w:cs="Times New Roman"/>
    </w:rPr>
  </w:style>
  <w:style w:type="character" w:customStyle="1" w:styleId="WW8Num9z0">
    <w:name w:val="WW8Num9z0"/>
    <w:rsid w:val="002870E9"/>
    <w:rPr>
      <w:rFonts w:ascii="Times New Roman" w:hAnsi="Times New Roman" w:cs="Times New Roman"/>
    </w:rPr>
  </w:style>
  <w:style w:type="character" w:customStyle="1" w:styleId="WW8Num10z0">
    <w:name w:val="WW8Num10z0"/>
    <w:rsid w:val="002870E9"/>
    <w:rPr>
      <w:rFonts w:ascii="Times New Roman" w:hAnsi="Times New Roman" w:cs="Times New Roman"/>
    </w:rPr>
  </w:style>
  <w:style w:type="character" w:customStyle="1" w:styleId="WW-Absatz-Standardschriftart11111111111111111111111111111111111111111">
    <w:name w:val="WW-Absatz-Standardschriftart11111111111111111111111111111111111111111"/>
    <w:rsid w:val="002870E9"/>
  </w:style>
  <w:style w:type="character" w:customStyle="1" w:styleId="WW8Num11z0">
    <w:name w:val="WW8Num11z0"/>
    <w:rsid w:val="002870E9"/>
    <w:rPr>
      <w:rFonts w:ascii="Times New Roman" w:hAnsi="Times New Roman" w:cs="Times New Roman"/>
    </w:rPr>
  </w:style>
  <w:style w:type="character" w:customStyle="1" w:styleId="WW8Num12z0">
    <w:name w:val="WW8Num12z0"/>
    <w:rsid w:val="002870E9"/>
    <w:rPr>
      <w:rFonts w:ascii="Times New Roman" w:hAnsi="Times New Roman" w:cs="Times New Roman"/>
    </w:rPr>
  </w:style>
  <w:style w:type="character" w:customStyle="1" w:styleId="WW8Num13z0">
    <w:name w:val="WW8Num13z0"/>
    <w:rsid w:val="002870E9"/>
    <w:rPr>
      <w:rFonts w:ascii="Times New Roman" w:hAnsi="Times New Roman" w:cs="Times New Roman"/>
    </w:rPr>
  </w:style>
  <w:style w:type="character" w:customStyle="1" w:styleId="WW8Num14z0">
    <w:name w:val="WW8Num14z0"/>
    <w:rsid w:val="002870E9"/>
    <w:rPr>
      <w:rFonts w:ascii="Times New Roman" w:hAnsi="Times New Roman" w:cs="Times New Roman"/>
    </w:rPr>
  </w:style>
  <w:style w:type="character" w:customStyle="1" w:styleId="WW8Num15z0">
    <w:name w:val="WW8Num15z0"/>
    <w:rsid w:val="002870E9"/>
    <w:rPr>
      <w:rFonts w:ascii="Times New Roman" w:hAnsi="Times New Roman" w:cs="Times New Roman"/>
    </w:rPr>
  </w:style>
  <w:style w:type="character" w:customStyle="1" w:styleId="WW8Num16z0">
    <w:name w:val="WW8Num16z0"/>
    <w:rsid w:val="002870E9"/>
    <w:rPr>
      <w:rFonts w:ascii="Times New Roman" w:hAnsi="Times New Roman" w:cs="Times New Roman"/>
    </w:rPr>
  </w:style>
  <w:style w:type="character" w:customStyle="1" w:styleId="WW8Num17z0">
    <w:name w:val="WW8Num17z0"/>
    <w:rsid w:val="002870E9"/>
    <w:rPr>
      <w:rFonts w:ascii="Times New Roman" w:hAnsi="Times New Roman" w:cs="Times New Roman"/>
    </w:rPr>
  </w:style>
  <w:style w:type="character" w:customStyle="1" w:styleId="WW8Num18z0">
    <w:name w:val="WW8Num18z0"/>
    <w:rsid w:val="002870E9"/>
    <w:rPr>
      <w:rFonts w:ascii="Times New Roman" w:hAnsi="Times New Roman" w:cs="Times New Roman"/>
    </w:rPr>
  </w:style>
  <w:style w:type="character" w:customStyle="1" w:styleId="WW8Num19z0">
    <w:name w:val="WW8Num19z0"/>
    <w:rsid w:val="002870E9"/>
    <w:rPr>
      <w:rFonts w:ascii="Times New Roman" w:hAnsi="Times New Roman" w:cs="Times New Roman"/>
    </w:rPr>
  </w:style>
  <w:style w:type="character" w:customStyle="1" w:styleId="WW8Num20z0">
    <w:name w:val="WW8Num20z0"/>
    <w:rsid w:val="002870E9"/>
    <w:rPr>
      <w:rFonts w:ascii="Times New Roman" w:hAnsi="Times New Roman" w:cs="Times New Roman"/>
    </w:rPr>
  </w:style>
  <w:style w:type="character" w:customStyle="1" w:styleId="WW8Num21z0">
    <w:name w:val="WW8Num21z0"/>
    <w:rsid w:val="002870E9"/>
    <w:rPr>
      <w:rFonts w:ascii="Times New Roman" w:hAnsi="Times New Roman" w:cs="Times New Roman"/>
    </w:rPr>
  </w:style>
  <w:style w:type="character" w:customStyle="1" w:styleId="WW8Num22z0">
    <w:name w:val="WW8Num22z0"/>
    <w:rsid w:val="002870E9"/>
    <w:rPr>
      <w:rFonts w:ascii="Times New Roman" w:hAnsi="Times New Roman" w:cs="Times New Roman"/>
    </w:rPr>
  </w:style>
  <w:style w:type="character" w:customStyle="1" w:styleId="WW8Num23z0">
    <w:name w:val="WW8Num23z0"/>
    <w:rsid w:val="002870E9"/>
    <w:rPr>
      <w:rFonts w:ascii="Times New Roman" w:hAnsi="Times New Roman" w:cs="Times New Roman"/>
    </w:rPr>
  </w:style>
  <w:style w:type="character" w:customStyle="1" w:styleId="WW8Num24z0">
    <w:name w:val="WW8Num24z0"/>
    <w:rsid w:val="002870E9"/>
    <w:rPr>
      <w:rFonts w:ascii="Times New Roman" w:hAnsi="Times New Roman" w:cs="Times New Roman"/>
    </w:rPr>
  </w:style>
  <w:style w:type="character" w:customStyle="1" w:styleId="WW8Num25z0">
    <w:name w:val="WW8Num25z0"/>
    <w:rsid w:val="002870E9"/>
    <w:rPr>
      <w:rFonts w:ascii="Times New Roman" w:hAnsi="Times New Roman" w:cs="Times New Roman"/>
    </w:rPr>
  </w:style>
  <w:style w:type="character" w:customStyle="1" w:styleId="WW8NumSt8z0">
    <w:name w:val="WW8NumSt8z0"/>
    <w:rsid w:val="002870E9"/>
    <w:rPr>
      <w:rFonts w:ascii="Times New Roman" w:hAnsi="Times New Roman" w:cs="Times New Roman"/>
    </w:rPr>
  </w:style>
  <w:style w:type="character" w:customStyle="1" w:styleId="WW8NumSt9z0">
    <w:name w:val="WW8NumSt9z0"/>
    <w:rsid w:val="002870E9"/>
    <w:rPr>
      <w:rFonts w:ascii="Times New Roman" w:hAnsi="Times New Roman" w:cs="Times New Roman"/>
    </w:rPr>
  </w:style>
  <w:style w:type="character" w:customStyle="1" w:styleId="WW8NumSt10z0">
    <w:name w:val="WW8NumSt10z0"/>
    <w:rsid w:val="002870E9"/>
    <w:rPr>
      <w:rFonts w:ascii="Times New Roman" w:hAnsi="Times New Roman" w:cs="Times New Roman"/>
    </w:rPr>
  </w:style>
  <w:style w:type="character" w:customStyle="1" w:styleId="WW8NumSt11z0">
    <w:name w:val="WW8NumSt11z0"/>
    <w:rsid w:val="002870E9"/>
    <w:rPr>
      <w:rFonts w:ascii="Times New Roman" w:hAnsi="Times New Roman" w:cs="Times New Roman"/>
    </w:rPr>
  </w:style>
  <w:style w:type="character" w:customStyle="1" w:styleId="WW8NumSt12z0">
    <w:name w:val="WW8NumSt12z0"/>
    <w:rsid w:val="002870E9"/>
    <w:rPr>
      <w:rFonts w:ascii="Times New Roman" w:hAnsi="Times New Roman" w:cs="Times New Roman"/>
    </w:rPr>
  </w:style>
  <w:style w:type="character" w:customStyle="1" w:styleId="WW8NumSt13z0">
    <w:name w:val="WW8NumSt13z0"/>
    <w:rsid w:val="002870E9"/>
    <w:rPr>
      <w:rFonts w:ascii="Times New Roman" w:hAnsi="Times New Roman" w:cs="Times New Roman"/>
    </w:rPr>
  </w:style>
  <w:style w:type="character" w:customStyle="1" w:styleId="WW8NumSt14z0">
    <w:name w:val="WW8NumSt14z0"/>
    <w:rsid w:val="002870E9"/>
    <w:rPr>
      <w:rFonts w:ascii="Times New Roman" w:hAnsi="Times New Roman" w:cs="Times New Roman"/>
    </w:rPr>
  </w:style>
  <w:style w:type="character" w:customStyle="1" w:styleId="WW8NumSt15z0">
    <w:name w:val="WW8NumSt15z0"/>
    <w:rsid w:val="002870E9"/>
    <w:rPr>
      <w:rFonts w:ascii="Times New Roman" w:hAnsi="Times New Roman" w:cs="Times New Roman"/>
    </w:rPr>
  </w:style>
  <w:style w:type="character" w:customStyle="1" w:styleId="WW8NumSt16z0">
    <w:name w:val="WW8NumSt16z0"/>
    <w:rsid w:val="002870E9"/>
    <w:rPr>
      <w:rFonts w:ascii="Times New Roman" w:hAnsi="Times New Roman" w:cs="Times New Roman"/>
    </w:rPr>
  </w:style>
  <w:style w:type="character" w:customStyle="1" w:styleId="WW8NumSt17z0">
    <w:name w:val="WW8NumSt17z0"/>
    <w:rsid w:val="002870E9"/>
    <w:rPr>
      <w:rFonts w:ascii="Times New Roman" w:hAnsi="Times New Roman" w:cs="Times New Roman"/>
    </w:rPr>
  </w:style>
  <w:style w:type="character" w:customStyle="1" w:styleId="WW8NumSt18z0">
    <w:name w:val="WW8NumSt18z0"/>
    <w:rsid w:val="002870E9"/>
    <w:rPr>
      <w:rFonts w:ascii="Times New Roman" w:hAnsi="Times New Roman" w:cs="Times New Roman"/>
    </w:rPr>
  </w:style>
  <w:style w:type="character" w:customStyle="1" w:styleId="WW8NumSt23z0">
    <w:name w:val="WW8NumSt23z0"/>
    <w:rsid w:val="002870E9"/>
    <w:rPr>
      <w:rFonts w:ascii="Times New Roman" w:hAnsi="Times New Roman" w:cs="Times New Roman"/>
    </w:rPr>
  </w:style>
  <w:style w:type="character" w:customStyle="1" w:styleId="Domylnaczcionkaakapitu1">
    <w:name w:val="Domyślna czcionka akapitu1"/>
    <w:rsid w:val="002870E9"/>
  </w:style>
  <w:style w:type="character" w:customStyle="1" w:styleId="Odwoaniedokomentarza1">
    <w:name w:val="Odwołanie do komentarza1"/>
    <w:rsid w:val="002870E9"/>
    <w:rPr>
      <w:sz w:val="16"/>
      <w:szCs w:val="16"/>
    </w:rPr>
  </w:style>
  <w:style w:type="character" w:customStyle="1" w:styleId="TekstkomentarzaZnak">
    <w:name w:val="Tekst komentarza Znak"/>
    <w:basedOn w:val="Domylnaczcionkaakapitu2"/>
    <w:rsid w:val="002870E9"/>
  </w:style>
  <w:style w:type="character" w:customStyle="1" w:styleId="TematkomentarzaZnak">
    <w:name w:val="Temat komentarza Znak"/>
    <w:rsid w:val="002870E9"/>
    <w:rPr>
      <w:b/>
      <w:bCs/>
    </w:rPr>
  </w:style>
  <w:style w:type="character" w:customStyle="1" w:styleId="TekstdymkaZnak">
    <w:name w:val="Tekst dymka Znak"/>
    <w:rsid w:val="002870E9"/>
    <w:rPr>
      <w:rFonts w:ascii="Tahoma" w:hAnsi="Tahoma" w:cs="Tahoma"/>
      <w:sz w:val="16"/>
      <w:szCs w:val="16"/>
    </w:rPr>
  </w:style>
  <w:style w:type="character" w:customStyle="1" w:styleId="Odwoaniedokomentarza2">
    <w:name w:val="Odwołanie do komentarza2"/>
    <w:rsid w:val="002870E9"/>
    <w:rPr>
      <w:sz w:val="16"/>
      <w:szCs w:val="16"/>
    </w:rPr>
  </w:style>
  <w:style w:type="character" w:customStyle="1" w:styleId="TekstkomentarzaZnak1">
    <w:name w:val="Tekst komentarza Znak1"/>
    <w:basedOn w:val="Domylnaczcionkaakapitu3"/>
    <w:rsid w:val="002870E9"/>
  </w:style>
  <w:style w:type="character" w:customStyle="1" w:styleId="Odwoaniedokomentarza3">
    <w:name w:val="Odwołanie do komentarza3"/>
    <w:rsid w:val="002870E9"/>
    <w:rPr>
      <w:sz w:val="16"/>
      <w:szCs w:val="16"/>
    </w:rPr>
  </w:style>
  <w:style w:type="character" w:customStyle="1" w:styleId="TekstkomentarzaZnak2">
    <w:name w:val="Tekst komentarza Znak2"/>
    <w:basedOn w:val="Domylnaczcionkaakapitu5"/>
    <w:rsid w:val="002870E9"/>
  </w:style>
  <w:style w:type="character" w:customStyle="1" w:styleId="TytuZnak">
    <w:name w:val="Tytuł Znak"/>
    <w:rsid w:val="002870E9"/>
    <w:rPr>
      <w:rFonts w:ascii="Cambria" w:eastAsia="Times New Roman" w:hAnsi="Cambria" w:cs="Times New Roman"/>
      <w:b/>
      <w:bCs/>
      <w:kern w:val="1"/>
      <w:sz w:val="32"/>
      <w:szCs w:val="32"/>
    </w:rPr>
  </w:style>
  <w:style w:type="character" w:customStyle="1" w:styleId="Odwoaniedokomentarza4">
    <w:name w:val="Odwołanie do komentarza4"/>
    <w:rsid w:val="002870E9"/>
    <w:rPr>
      <w:sz w:val="16"/>
      <w:szCs w:val="16"/>
    </w:rPr>
  </w:style>
  <w:style w:type="character" w:customStyle="1" w:styleId="TekstkomentarzaZnak3">
    <w:name w:val="Tekst komentarza Znak3"/>
    <w:basedOn w:val="Domylnaczcionkaakapitu6"/>
    <w:rsid w:val="002870E9"/>
  </w:style>
  <w:style w:type="paragraph" w:customStyle="1" w:styleId="Nagwek4">
    <w:name w:val="Nagłówek4"/>
    <w:basedOn w:val="Normalny"/>
    <w:next w:val="Tekstpodstawowy"/>
    <w:rsid w:val="002870E9"/>
    <w:pPr>
      <w:keepNext/>
      <w:spacing w:before="240" w:after="120"/>
    </w:pPr>
    <w:rPr>
      <w:rFonts w:ascii="Arial" w:eastAsia="SimSun" w:hAnsi="Arial" w:cs="Mangal"/>
      <w:sz w:val="28"/>
      <w:szCs w:val="28"/>
    </w:rPr>
  </w:style>
  <w:style w:type="paragraph" w:styleId="Tekstpodstawowy">
    <w:name w:val="Body Text"/>
    <w:basedOn w:val="Normalny"/>
    <w:link w:val="TekstpodstawowyZnak"/>
    <w:rsid w:val="002870E9"/>
    <w:pPr>
      <w:spacing w:after="120"/>
    </w:pPr>
  </w:style>
  <w:style w:type="character" w:customStyle="1" w:styleId="TekstpodstawowyZnak">
    <w:name w:val="Tekst podstawowy Znak"/>
    <w:basedOn w:val="Domylnaczcionkaakapitu"/>
    <w:link w:val="Tekstpodstawowy"/>
    <w:rsid w:val="002870E9"/>
    <w:rPr>
      <w:rFonts w:ascii="Times New Roman" w:eastAsia="Times New Roman" w:hAnsi="Times New Roman" w:cs="Times New Roman"/>
      <w:sz w:val="20"/>
      <w:szCs w:val="20"/>
      <w:lang w:eastAsia="ar-SA"/>
    </w:rPr>
  </w:style>
  <w:style w:type="paragraph" w:styleId="Lista">
    <w:name w:val="List"/>
    <w:basedOn w:val="Tekstpodstawowy"/>
    <w:rsid w:val="002870E9"/>
  </w:style>
  <w:style w:type="paragraph" w:customStyle="1" w:styleId="Podpis6">
    <w:name w:val="Podpis6"/>
    <w:basedOn w:val="Normalny"/>
    <w:rsid w:val="002870E9"/>
    <w:pPr>
      <w:suppressLineNumbers/>
      <w:spacing w:before="120" w:after="120"/>
    </w:pPr>
    <w:rPr>
      <w:rFonts w:cs="Mangal"/>
      <w:i/>
      <w:iCs/>
      <w:sz w:val="24"/>
      <w:szCs w:val="24"/>
    </w:rPr>
  </w:style>
  <w:style w:type="paragraph" w:customStyle="1" w:styleId="Indeks">
    <w:name w:val="Indeks"/>
    <w:basedOn w:val="Normalny"/>
    <w:rsid w:val="002870E9"/>
    <w:pPr>
      <w:suppressLineNumbers/>
    </w:pPr>
  </w:style>
  <w:style w:type="paragraph" w:styleId="Nagwek">
    <w:name w:val="header"/>
    <w:basedOn w:val="Normalny"/>
    <w:next w:val="Tekstpodstawowy"/>
    <w:link w:val="NagwekZnak"/>
    <w:rsid w:val="002870E9"/>
    <w:pPr>
      <w:keepNext/>
      <w:spacing w:before="240" w:after="120"/>
    </w:pPr>
    <w:rPr>
      <w:rFonts w:ascii="Arial" w:eastAsia="Arial" w:hAnsi="Arial" w:cs="Arial"/>
      <w:sz w:val="28"/>
      <w:szCs w:val="28"/>
    </w:rPr>
  </w:style>
  <w:style w:type="character" w:customStyle="1" w:styleId="NagwekZnak">
    <w:name w:val="Nagłówek Znak"/>
    <w:basedOn w:val="Domylnaczcionkaakapitu"/>
    <w:link w:val="Nagwek"/>
    <w:rsid w:val="002870E9"/>
    <w:rPr>
      <w:rFonts w:ascii="Arial" w:eastAsia="Arial" w:hAnsi="Arial" w:cs="Arial"/>
      <w:sz w:val="28"/>
      <w:szCs w:val="28"/>
      <w:lang w:eastAsia="ar-SA"/>
    </w:rPr>
  </w:style>
  <w:style w:type="paragraph" w:customStyle="1" w:styleId="Podpis5">
    <w:name w:val="Podpis5"/>
    <w:basedOn w:val="Normalny"/>
    <w:rsid w:val="002870E9"/>
    <w:pPr>
      <w:suppressLineNumbers/>
      <w:spacing w:before="120" w:after="120"/>
    </w:pPr>
    <w:rPr>
      <w:rFonts w:ascii="Times Roman" w:hAnsi="Times Roman"/>
      <w:i/>
      <w:iCs/>
      <w:sz w:val="24"/>
      <w:szCs w:val="24"/>
    </w:rPr>
  </w:style>
  <w:style w:type="paragraph" w:customStyle="1" w:styleId="Nagwek30">
    <w:name w:val="Nagłówek3"/>
    <w:basedOn w:val="Normalny"/>
    <w:next w:val="Tekstpodstawowy"/>
    <w:rsid w:val="002870E9"/>
    <w:pPr>
      <w:keepNext/>
      <w:spacing w:before="240" w:after="120"/>
    </w:pPr>
    <w:rPr>
      <w:rFonts w:ascii="Arial" w:eastAsia="Tahoma" w:hAnsi="Arial" w:cs="Tahoma"/>
      <w:sz w:val="28"/>
      <w:szCs w:val="28"/>
    </w:rPr>
  </w:style>
  <w:style w:type="paragraph" w:styleId="Stopka">
    <w:name w:val="footer"/>
    <w:basedOn w:val="Normalny"/>
    <w:link w:val="StopkaZnak"/>
    <w:rsid w:val="002870E9"/>
    <w:pPr>
      <w:suppressLineNumbers/>
    </w:pPr>
  </w:style>
  <w:style w:type="character" w:customStyle="1" w:styleId="StopkaZnak">
    <w:name w:val="Stopka Znak"/>
    <w:basedOn w:val="Domylnaczcionkaakapitu"/>
    <w:link w:val="Stopka"/>
    <w:rsid w:val="002870E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2870E9"/>
    <w:pPr>
      <w:suppressLineNumbers/>
    </w:pPr>
  </w:style>
  <w:style w:type="paragraph" w:customStyle="1" w:styleId="Nagwektabeli">
    <w:name w:val="Nagłówek tabeli"/>
    <w:basedOn w:val="Zawartotabeli"/>
    <w:rsid w:val="002870E9"/>
    <w:pPr>
      <w:jc w:val="center"/>
    </w:pPr>
    <w:rPr>
      <w:b/>
      <w:bCs/>
    </w:rPr>
  </w:style>
  <w:style w:type="paragraph" w:styleId="Nagwekspisutreci">
    <w:name w:val="TOC Heading"/>
    <w:basedOn w:val="Nagwek"/>
    <w:uiPriority w:val="39"/>
    <w:qFormat/>
    <w:rsid w:val="002870E9"/>
    <w:pPr>
      <w:suppressLineNumbers/>
    </w:pPr>
    <w:rPr>
      <w:b/>
      <w:bCs/>
      <w:sz w:val="32"/>
      <w:szCs w:val="32"/>
    </w:rPr>
  </w:style>
  <w:style w:type="paragraph" w:styleId="Spistreci1">
    <w:name w:val="toc 1"/>
    <w:basedOn w:val="Indeks"/>
    <w:uiPriority w:val="39"/>
    <w:rsid w:val="002870E9"/>
    <w:pPr>
      <w:tabs>
        <w:tab w:val="right" w:leader="dot" w:pos="10165"/>
      </w:tabs>
    </w:pPr>
  </w:style>
  <w:style w:type="paragraph" w:styleId="Spistreci2">
    <w:name w:val="toc 2"/>
    <w:basedOn w:val="Indeks"/>
    <w:rsid w:val="002870E9"/>
    <w:pPr>
      <w:tabs>
        <w:tab w:val="right" w:leader="dot" w:pos="10165"/>
      </w:tabs>
      <w:ind w:left="283"/>
    </w:pPr>
  </w:style>
  <w:style w:type="paragraph" w:styleId="Spistreci3">
    <w:name w:val="toc 3"/>
    <w:basedOn w:val="Indeks"/>
    <w:rsid w:val="002870E9"/>
    <w:pPr>
      <w:tabs>
        <w:tab w:val="right" w:leader="dot" w:pos="10165"/>
      </w:tabs>
      <w:ind w:left="566"/>
    </w:pPr>
  </w:style>
  <w:style w:type="paragraph" w:styleId="Spistreci4">
    <w:name w:val="toc 4"/>
    <w:basedOn w:val="Indeks"/>
    <w:rsid w:val="002870E9"/>
    <w:pPr>
      <w:tabs>
        <w:tab w:val="right" w:leader="dot" w:pos="10165"/>
      </w:tabs>
      <w:ind w:left="849"/>
    </w:pPr>
  </w:style>
  <w:style w:type="paragraph" w:styleId="Spistreci5">
    <w:name w:val="toc 5"/>
    <w:basedOn w:val="Indeks"/>
    <w:rsid w:val="002870E9"/>
    <w:pPr>
      <w:tabs>
        <w:tab w:val="right" w:leader="dot" w:pos="10165"/>
      </w:tabs>
      <w:ind w:left="1132"/>
    </w:pPr>
  </w:style>
  <w:style w:type="paragraph" w:customStyle="1" w:styleId="Nagwekindeksuuytkownika">
    <w:name w:val="Nagłówek indeksu użytkownika"/>
    <w:basedOn w:val="Nagwek"/>
    <w:rsid w:val="002870E9"/>
    <w:pPr>
      <w:suppressLineNumbers/>
    </w:pPr>
    <w:rPr>
      <w:b/>
      <w:bCs/>
      <w:sz w:val="32"/>
      <w:szCs w:val="32"/>
    </w:rPr>
  </w:style>
  <w:style w:type="paragraph" w:customStyle="1" w:styleId="Indeksuytkownika1">
    <w:name w:val="Indeks użytkownika 1"/>
    <w:basedOn w:val="Indeks"/>
    <w:rsid w:val="002870E9"/>
    <w:pPr>
      <w:tabs>
        <w:tab w:val="right" w:leader="dot" w:pos="10165"/>
      </w:tabs>
    </w:pPr>
  </w:style>
  <w:style w:type="paragraph" w:styleId="Spistreci6">
    <w:name w:val="toc 6"/>
    <w:basedOn w:val="Indeks"/>
    <w:rsid w:val="002870E9"/>
    <w:pPr>
      <w:tabs>
        <w:tab w:val="right" w:leader="dot" w:pos="10165"/>
      </w:tabs>
      <w:ind w:left="1415"/>
    </w:pPr>
  </w:style>
  <w:style w:type="paragraph" w:styleId="Spistreci7">
    <w:name w:val="toc 7"/>
    <w:basedOn w:val="Indeks"/>
    <w:rsid w:val="002870E9"/>
    <w:pPr>
      <w:tabs>
        <w:tab w:val="right" w:leader="dot" w:pos="10165"/>
      </w:tabs>
      <w:ind w:left="1698"/>
    </w:pPr>
  </w:style>
  <w:style w:type="paragraph" w:styleId="Spistreci8">
    <w:name w:val="toc 8"/>
    <w:basedOn w:val="Indeks"/>
    <w:rsid w:val="002870E9"/>
    <w:pPr>
      <w:tabs>
        <w:tab w:val="right" w:leader="dot" w:pos="10165"/>
      </w:tabs>
      <w:ind w:left="1981"/>
    </w:pPr>
  </w:style>
  <w:style w:type="paragraph" w:styleId="Spistreci9">
    <w:name w:val="toc 9"/>
    <w:basedOn w:val="Indeks"/>
    <w:rsid w:val="002870E9"/>
    <w:pPr>
      <w:tabs>
        <w:tab w:val="right" w:leader="dot" w:pos="10165"/>
      </w:tabs>
      <w:ind w:left="2264"/>
    </w:pPr>
  </w:style>
  <w:style w:type="paragraph" w:customStyle="1" w:styleId="Spistreci10">
    <w:name w:val="Spis treści 10"/>
    <w:basedOn w:val="Indeks"/>
    <w:rsid w:val="002870E9"/>
    <w:pPr>
      <w:tabs>
        <w:tab w:val="right" w:leader="dot" w:pos="10165"/>
      </w:tabs>
      <w:ind w:left="2547"/>
    </w:pPr>
  </w:style>
  <w:style w:type="paragraph" w:customStyle="1" w:styleId="Nagwek2">
    <w:name w:val="Nagłówek2"/>
    <w:basedOn w:val="Normalny"/>
    <w:next w:val="Tekstpodstawowy"/>
    <w:rsid w:val="002870E9"/>
    <w:pPr>
      <w:keepNext/>
      <w:spacing w:before="240" w:after="120"/>
    </w:pPr>
    <w:rPr>
      <w:rFonts w:ascii="Arial" w:eastAsia="Arial" w:hAnsi="Arial" w:cs="Arial"/>
      <w:sz w:val="28"/>
      <w:szCs w:val="28"/>
    </w:rPr>
  </w:style>
  <w:style w:type="paragraph" w:customStyle="1" w:styleId="Podpis4">
    <w:name w:val="Podpis4"/>
    <w:basedOn w:val="Normalny"/>
    <w:rsid w:val="002870E9"/>
    <w:pPr>
      <w:suppressLineNumbers/>
      <w:spacing w:before="120" w:after="120"/>
    </w:pPr>
    <w:rPr>
      <w:rFonts w:ascii="Times Roman" w:hAnsi="Times Roman"/>
      <w:i/>
      <w:iCs/>
      <w:sz w:val="24"/>
      <w:szCs w:val="24"/>
    </w:rPr>
  </w:style>
  <w:style w:type="paragraph" w:customStyle="1" w:styleId="Podpis3">
    <w:name w:val="Podpis3"/>
    <w:basedOn w:val="Normalny"/>
    <w:rsid w:val="002870E9"/>
    <w:pPr>
      <w:suppressLineNumbers/>
      <w:spacing w:before="120" w:after="120"/>
    </w:pPr>
    <w:rPr>
      <w:rFonts w:ascii="Times Roman" w:hAnsi="Times Roman"/>
      <w:i/>
      <w:iCs/>
      <w:sz w:val="24"/>
      <w:szCs w:val="24"/>
    </w:rPr>
  </w:style>
  <w:style w:type="paragraph" w:customStyle="1" w:styleId="Nagwek10">
    <w:name w:val="Nagłówek1"/>
    <w:basedOn w:val="Normalny"/>
    <w:next w:val="Tekstpodstawowy"/>
    <w:rsid w:val="002870E9"/>
    <w:pPr>
      <w:keepNext/>
      <w:spacing w:before="240" w:after="120"/>
    </w:pPr>
    <w:rPr>
      <w:rFonts w:ascii="Arial" w:eastAsia="Arial" w:hAnsi="Arial" w:cs="Arial"/>
      <w:sz w:val="28"/>
      <w:szCs w:val="28"/>
    </w:rPr>
  </w:style>
  <w:style w:type="paragraph" w:customStyle="1" w:styleId="Podpis2">
    <w:name w:val="Podpis2"/>
    <w:basedOn w:val="Normalny"/>
    <w:rsid w:val="002870E9"/>
    <w:pPr>
      <w:suppressLineNumbers/>
      <w:spacing w:before="120" w:after="120"/>
    </w:pPr>
    <w:rPr>
      <w:rFonts w:ascii="Times Roman" w:hAnsi="Times Roman"/>
      <w:i/>
      <w:iCs/>
      <w:sz w:val="24"/>
      <w:szCs w:val="24"/>
    </w:rPr>
  </w:style>
  <w:style w:type="paragraph" w:customStyle="1" w:styleId="Podpis1">
    <w:name w:val="Podpis1"/>
    <w:basedOn w:val="Normalny"/>
    <w:rsid w:val="002870E9"/>
    <w:pPr>
      <w:suppressLineNumbers/>
      <w:spacing w:before="120" w:after="120"/>
    </w:pPr>
    <w:rPr>
      <w:i/>
      <w:iCs/>
      <w:sz w:val="24"/>
      <w:szCs w:val="24"/>
    </w:rPr>
  </w:style>
  <w:style w:type="paragraph" w:customStyle="1" w:styleId="Tekstkomentarza1">
    <w:name w:val="Tekst komentarza1"/>
    <w:basedOn w:val="Normalny"/>
    <w:rsid w:val="002870E9"/>
  </w:style>
  <w:style w:type="paragraph" w:styleId="Tekstkomentarza">
    <w:name w:val="annotation text"/>
    <w:basedOn w:val="Normalny"/>
    <w:link w:val="TekstkomentarzaZnak4"/>
    <w:uiPriority w:val="99"/>
    <w:semiHidden/>
    <w:unhideWhenUsed/>
    <w:rsid w:val="002870E9"/>
  </w:style>
  <w:style w:type="character" w:customStyle="1" w:styleId="TekstkomentarzaZnak4">
    <w:name w:val="Tekst komentarza Znak4"/>
    <w:basedOn w:val="Domylnaczcionkaakapitu"/>
    <w:link w:val="Tekstkomentarza"/>
    <w:uiPriority w:val="99"/>
    <w:semiHidden/>
    <w:rsid w:val="002870E9"/>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2870E9"/>
    <w:rPr>
      <w:b/>
      <w:bCs/>
    </w:rPr>
  </w:style>
  <w:style w:type="character" w:customStyle="1" w:styleId="TematkomentarzaZnak1">
    <w:name w:val="Temat komentarza Znak1"/>
    <w:basedOn w:val="TekstkomentarzaZnak4"/>
    <w:link w:val="Tematkomentarza"/>
    <w:rsid w:val="002870E9"/>
    <w:rPr>
      <w:rFonts w:ascii="Times New Roman" w:eastAsia="Times New Roman" w:hAnsi="Times New Roman" w:cs="Times New Roman"/>
      <w:b/>
      <w:bCs/>
      <w:sz w:val="20"/>
      <w:szCs w:val="20"/>
      <w:lang w:eastAsia="ar-SA"/>
    </w:rPr>
  </w:style>
  <w:style w:type="paragraph" w:styleId="Tekstdymka">
    <w:name w:val="Balloon Text"/>
    <w:basedOn w:val="Normalny"/>
    <w:link w:val="TekstdymkaZnak1"/>
    <w:rsid w:val="002870E9"/>
    <w:rPr>
      <w:rFonts w:ascii="Tahoma" w:hAnsi="Tahoma" w:cs="Tahoma"/>
      <w:sz w:val="16"/>
      <w:szCs w:val="16"/>
    </w:rPr>
  </w:style>
  <w:style w:type="character" w:customStyle="1" w:styleId="TekstdymkaZnak1">
    <w:name w:val="Tekst dymka Znak1"/>
    <w:basedOn w:val="Domylnaczcionkaakapitu"/>
    <w:link w:val="Tekstdymka"/>
    <w:rsid w:val="002870E9"/>
    <w:rPr>
      <w:rFonts w:ascii="Tahoma" w:eastAsia="Times New Roman" w:hAnsi="Tahoma" w:cs="Tahoma"/>
      <w:sz w:val="16"/>
      <w:szCs w:val="16"/>
      <w:lang w:eastAsia="ar-SA"/>
    </w:rPr>
  </w:style>
  <w:style w:type="paragraph" w:customStyle="1" w:styleId="Tekstkomentarza2">
    <w:name w:val="Tekst komentarza2"/>
    <w:basedOn w:val="Normalny"/>
    <w:rsid w:val="002870E9"/>
  </w:style>
  <w:style w:type="paragraph" w:customStyle="1" w:styleId="Tekstkomentarza3">
    <w:name w:val="Tekst komentarza3"/>
    <w:basedOn w:val="Normalny"/>
    <w:rsid w:val="002870E9"/>
  </w:style>
  <w:style w:type="paragraph" w:customStyle="1" w:styleId="Akapitzlist1">
    <w:name w:val="Akapit z listą1"/>
    <w:basedOn w:val="Normalny"/>
    <w:rsid w:val="002870E9"/>
    <w:pPr>
      <w:ind w:left="720"/>
    </w:pPr>
  </w:style>
  <w:style w:type="paragraph" w:styleId="Akapitzlist">
    <w:name w:val="List Paragraph"/>
    <w:basedOn w:val="Normalny"/>
    <w:qFormat/>
    <w:rsid w:val="002870E9"/>
    <w:pPr>
      <w:ind w:left="708"/>
    </w:pPr>
  </w:style>
  <w:style w:type="paragraph" w:styleId="Tytu">
    <w:name w:val="Title"/>
    <w:basedOn w:val="Normalny"/>
    <w:next w:val="Normalny"/>
    <w:link w:val="TytuZnak1"/>
    <w:qFormat/>
    <w:rsid w:val="002870E9"/>
    <w:pPr>
      <w:spacing w:before="240" w:after="60"/>
      <w:jc w:val="center"/>
    </w:pPr>
    <w:rPr>
      <w:rFonts w:ascii="Cambria" w:hAnsi="Cambria"/>
      <w:b/>
      <w:bCs/>
      <w:kern w:val="1"/>
      <w:sz w:val="32"/>
      <w:szCs w:val="32"/>
    </w:rPr>
  </w:style>
  <w:style w:type="character" w:customStyle="1" w:styleId="TytuZnak1">
    <w:name w:val="Tytuł Znak1"/>
    <w:basedOn w:val="Domylnaczcionkaakapitu"/>
    <w:link w:val="Tytu"/>
    <w:rsid w:val="002870E9"/>
    <w:rPr>
      <w:rFonts w:ascii="Cambria" w:eastAsia="Times New Roman" w:hAnsi="Cambria" w:cs="Times New Roman"/>
      <w:b/>
      <w:bCs/>
      <w:kern w:val="1"/>
      <w:sz w:val="32"/>
      <w:szCs w:val="32"/>
      <w:lang w:eastAsia="ar-SA"/>
    </w:rPr>
  </w:style>
  <w:style w:type="paragraph" w:styleId="Podtytu">
    <w:name w:val="Subtitle"/>
    <w:basedOn w:val="Nagwek4"/>
    <w:next w:val="Tekstpodstawowy"/>
    <w:link w:val="PodtytuZnak"/>
    <w:qFormat/>
    <w:rsid w:val="002870E9"/>
    <w:pPr>
      <w:jc w:val="center"/>
    </w:pPr>
    <w:rPr>
      <w:i/>
      <w:iCs/>
    </w:rPr>
  </w:style>
  <w:style w:type="character" w:customStyle="1" w:styleId="PodtytuZnak">
    <w:name w:val="Podtytuł Znak"/>
    <w:basedOn w:val="Domylnaczcionkaakapitu"/>
    <w:link w:val="Podtytu"/>
    <w:rsid w:val="002870E9"/>
    <w:rPr>
      <w:rFonts w:ascii="Arial" w:eastAsia="SimSun" w:hAnsi="Arial" w:cs="Mangal"/>
      <w:i/>
      <w:iCs/>
      <w:sz w:val="28"/>
      <w:szCs w:val="28"/>
      <w:lang w:eastAsia="ar-SA"/>
    </w:rPr>
  </w:style>
  <w:style w:type="paragraph" w:customStyle="1" w:styleId="Tekstkomentarza4">
    <w:name w:val="Tekst komentarza4"/>
    <w:basedOn w:val="Normalny"/>
    <w:rsid w:val="002870E9"/>
  </w:style>
  <w:style w:type="table" w:styleId="Tabela-Siatka">
    <w:name w:val="Table Grid"/>
    <w:basedOn w:val="Standardowy"/>
    <w:rsid w:val="004B2DA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AC4EA4"/>
    <w:rPr>
      <w:rFonts w:asciiTheme="majorHAnsi" w:eastAsiaTheme="majorEastAsia" w:hAnsiTheme="majorHAnsi" w:cstheme="majorBidi"/>
      <w:b/>
      <w:bCs/>
      <w:color w:val="4F81BD" w:themeColor="accent1"/>
      <w:sz w:val="20"/>
      <w:szCs w:val="20"/>
      <w:lang w:eastAsia="ar-SA"/>
    </w:rPr>
  </w:style>
  <w:style w:type="paragraph" w:styleId="Poprawka">
    <w:name w:val="Revision"/>
    <w:hidden/>
    <w:uiPriority w:val="99"/>
    <w:semiHidden/>
    <w:rsid w:val="00883AB0"/>
    <w:pPr>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0E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agwek"/>
    <w:next w:val="Tekstpodstawowy"/>
    <w:link w:val="Nagwek1Znak"/>
    <w:qFormat/>
    <w:rsid w:val="002870E9"/>
    <w:pPr>
      <w:numPr>
        <w:numId w:val="1"/>
      </w:numPr>
      <w:outlineLvl w:val="0"/>
    </w:pPr>
    <w:rPr>
      <w:b/>
      <w:bCs/>
      <w:sz w:val="24"/>
      <w:szCs w:val="32"/>
    </w:rPr>
  </w:style>
  <w:style w:type="paragraph" w:styleId="Nagwek3">
    <w:name w:val="heading 3"/>
    <w:basedOn w:val="Normalny"/>
    <w:next w:val="Normalny"/>
    <w:link w:val="Nagwek3Znak"/>
    <w:uiPriority w:val="9"/>
    <w:unhideWhenUsed/>
    <w:qFormat/>
    <w:rsid w:val="00AC4EA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0E9"/>
    <w:rPr>
      <w:rFonts w:ascii="Arial" w:eastAsia="Arial" w:hAnsi="Arial" w:cs="Arial"/>
      <w:b/>
      <w:bCs/>
      <w:sz w:val="24"/>
      <w:szCs w:val="32"/>
      <w:lang w:eastAsia="ar-SA"/>
    </w:rPr>
  </w:style>
  <w:style w:type="character" w:customStyle="1" w:styleId="Domylnaczcionkaakapitu6">
    <w:name w:val="Domyślna czcionka akapitu6"/>
    <w:rsid w:val="002870E9"/>
  </w:style>
  <w:style w:type="character" w:customStyle="1" w:styleId="Znakinumeracji">
    <w:name w:val="Znaki numeracji"/>
    <w:rsid w:val="002870E9"/>
  </w:style>
  <w:style w:type="character" w:customStyle="1" w:styleId="Symbolewypunktowania">
    <w:name w:val="Symbole wypunktowania"/>
    <w:rsid w:val="002870E9"/>
    <w:rPr>
      <w:rFonts w:ascii="StarSymbol" w:eastAsia="StarSymbol" w:hAnsi="StarSymbol" w:cs="StarSymbol"/>
      <w:sz w:val="18"/>
      <w:szCs w:val="18"/>
    </w:rPr>
  </w:style>
  <w:style w:type="character" w:styleId="Hipercze">
    <w:name w:val="Hyperlink"/>
    <w:uiPriority w:val="99"/>
    <w:rsid w:val="002870E9"/>
    <w:rPr>
      <w:color w:val="000080"/>
      <w:u w:val="single"/>
    </w:rPr>
  </w:style>
  <w:style w:type="character" w:styleId="UyteHipercze">
    <w:name w:val="FollowedHyperlink"/>
    <w:rsid w:val="002870E9"/>
    <w:rPr>
      <w:color w:val="800000"/>
      <w:u w:val="single"/>
    </w:rPr>
  </w:style>
  <w:style w:type="character" w:customStyle="1" w:styleId="Definicja">
    <w:name w:val="Definicja"/>
    <w:rsid w:val="002870E9"/>
    <w:rPr>
      <w:rFonts w:ascii="Arial" w:hAnsi="Arial"/>
      <w:b/>
      <w:sz w:val="28"/>
    </w:rPr>
  </w:style>
  <w:style w:type="character" w:customStyle="1" w:styleId="Absatz-Standardschriftart">
    <w:name w:val="Absatz-Standardschriftart"/>
    <w:rsid w:val="002870E9"/>
  </w:style>
  <w:style w:type="character" w:customStyle="1" w:styleId="WW-Absatz-Standardschriftart">
    <w:name w:val="WW-Absatz-Standardschriftart"/>
    <w:rsid w:val="002870E9"/>
  </w:style>
  <w:style w:type="character" w:customStyle="1" w:styleId="WW-Absatz-Standardschriftart1">
    <w:name w:val="WW-Absatz-Standardschriftart1"/>
    <w:rsid w:val="002870E9"/>
  </w:style>
  <w:style w:type="character" w:customStyle="1" w:styleId="WW-Absatz-Standardschriftart11">
    <w:name w:val="WW-Absatz-Standardschriftart11"/>
    <w:rsid w:val="002870E9"/>
  </w:style>
  <w:style w:type="character" w:customStyle="1" w:styleId="WW-Absatz-Standardschriftart111">
    <w:name w:val="WW-Absatz-Standardschriftart111"/>
    <w:rsid w:val="002870E9"/>
  </w:style>
  <w:style w:type="character" w:customStyle="1" w:styleId="WW-Absatz-Standardschriftart1111">
    <w:name w:val="WW-Absatz-Standardschriftart1111"/>
    <w:rsid w:val="002870E9"/>
  </w:style>
  <w:style w:type="character" w:customStyle="1" w:styleId="WW-Absatz-Standardschriftart11111">
    <w:name w:val="WW-Absatz-Standardschriftart11111"/>
    <w:rsid w:val="002870E9"/>
  </w:style>
  <w:style w:type="character" w:customStyle="1" w:styleId="WW-Absatz-Standardschriftart111111">
    <w:name w:val="WW-Absatz-Standardschriftart111111"/>
    <w:rsid w:val="002870E9"/>
  </w:style>
  <w:style w:type="character" w:customStyle="1" w:styleId="WW-Absatz-Standardschriftart1111111">
    <w:name w:val="WW-Absatz-Standardschriftart1111111"/>
    <w:rsid w:val="002870E9"/>
  </w:style>
  <w:style w:type="character" w:customStyle="1" w:styleId="WW-Absatz-Standardschriftart11111111">
    <w:name w:val="WW-Absatz-Standardschriftart11111111"/>
    <w:rsid w:val="002870E9"/>
  </w:style>
  <w:style w:type="character" w:customStyle="1" w:styleId="WW-Absatz-Standardschriftart111111111">
    <w:name w:val="WW-Absatz-Standardschriftart111111111"/>
    <w:rsid w:val="002870E9"/>
  </w:style>
  <w:style w:type="character" w:customStyle="1" w:styleId="WW-Absatz-Standardschriftart1111111111">
    <w:name w:val="WW-Absatz-Standardschriftart1111111111"/>
    <w:rsid w:val="002870E9"/>
  </w:style>
  <w:style w:type="character" w:customStyle="1" w:styleId="WW-Absatz-Standardschriftart11111111111">
    <w:name w:val="WW-Absatz-Standardschriftart11111111111"/>
    <w:rsid w:val="002870E9"/>
  </w:style>
  <w:style w:type="character" w:customStyle="1" w:styleId="WW-Absatz-Standardschriftart111111111111">
    <w:name w:val="WW-Absatz-Standardschriftart111111111111"/>
    <w:rsid w:val="002870E9"/>
  </w:style>
  <w:style w:type="character" w:customStyle="1" w:styleId="WW-Absatz-Standardschriftart1111111111111">
    <w:name w:val="WW-Absatz-Standardschriftart1111111111111"/>
    <w:rsid w:val="002870E9"/>
  </w:style>
  <w:style w:type="character" w:customStyle="1" w:styleId="WW-Absatz-Standardschriftart11111111111111">
    <w:name w:val="WW-Absatz-Standardschriftart11111111111111"/>
    <w:rsid w:val="002870E9"/>
  </w:style>
  <w:style w:type="character" w:customStyle="1" w:styleId="WW-Absatz-Standardschriftart111111111111111">
    <w:name w:val="WW-Absatz-Standardschriftart111111111111111"/>
    <w:rsid w:val="002870E9"/>
  </w:style>
  <w:style w:type="character" w:customStyle="1" w:styleId="WW-Absatz-Standardschriftart1111111111111111">
    <w:name w:val="WW-Absatz-Standardschriftart1111111111111111"/>
    <w:rsid w:val="002870E9"/>
  </w:style>
  <w:style w:type="character" w:customStyle="1" w:styleId="WW-Absatz-Standardschriftart11111111111111111">
    <w:name w:val="WW-Absatz-Standardschriftart11111111111111111"/>
    <w:rsid w:val="002870E9"/>
  </w:style>
  <w:style w:type="character" w:customStyle="1" w:styleId="WW-Absatz-Standardschriftart111111111111111111">
    <w:name w:val="WW-Absatz-Standardschriftart111111111111111111"/>
    <w:rsid w:val="002870E9"/>
  </w:style>
  <w:style w:type="character" w:customStyle="1" w:styleId="WW-Absatz-Standardschriftart1111111111111111111">
    <w:name w:val="WW-Absatz-Standardschriftart1111111111111111111"/>
    <w:rsid w:val="002870E9"/>
  </w:style>
  <w:style w:type="character" w:customStyle="1" w:styleId="WW-Absatz-Standardschriftart11111111111111111111">
    <w:name w:val="WW-Absatz-Standardschriftart11111111111111111111"/>
    <w:rsid w:val="002870E9"/>
  </w:style>
  <w:style w:type="character" w:customStyle="1" w:styleId="WW-Absatz-Standardschriftart111111111111111111111">
    <w:name w:val="WW-Absatz-Standardschriftart111111111111111111111"/>
    <w:rsid w:val="002870E9"/>
  </w:style>
  <w:style w:type="character" w:customStyle="1" w:styleId="WW-Absatz-Standardschriftart1111111111111111111111">
    <w:name w:val="WW-Absatz-Standardschriftart1111111111111111111111"/>
    <w:rsid w:val="002870E9"/>
  </w:style>
  <w:style w:type="character" w:customStyle="1" w:styleId="WW-Absatz-Standardschriftart11111111111111111111111">
    <w:name w:val="WW-Absatz-Standardschriftart11111111111111111111111"/>
    <w:rsid w:val="002870E9"/>
  </w:style>
  <w:style w:type="character" w:customStyle="1" w:styleId="WW-Absatz-Standardschriftart111111111111111111111111">
    <w:name w:val="WW-Absatz-Standardschriftart111111111111111111111111"/>
    <w:rsid w:val="002870E9"/>
  </w:style>
  <w:style w:type="character" w:customStyle="1" w:styleId="WW-Absatz-Standardschriftart1111111111111111111111111">
    <w:name w:val="WW-Absatz-Standardschriftart1111111111111111111111111"/>
    <w:rsid w:val="002870E9"/>
  </w:style>
  <w:style w:type="character" w:customStyle="1" w:styleId="WW-Absatz-Standardschriftart11111111111111111111111111">
    <w:name w:val="WW-Absatz-Standardschriftart11111111111111111111111111"/>
    <w:rsid w:val="002870E9"/>
  </w:style>
  <w:style w:type="character" w:customStyle="1" w:styleId="WW-Absatz-Standardschriftart111111111111111111111111111">
    <w:name w:val="WW-Absatz-Standardschriftart111111111111111111111111111"/>
    <w:rsid w:val="002870E9"/>
  </w:style>
  <w:style w:type="character" w:customStyle="1" w:styleId="WW-Absatz-Standardschriftart1111111111111111111111111111">
    <w:name w:val="WW-Absatz-Standardschriftart1111111111111111111111111111"/>
    <w:rsid w:val="002870E9"/>
  </w:style>
  <w:style w:type="character" w:customStyle="1" w:styleId="WW-Absatz-Standardschriftart11111111111111111111111111111">
    <w:name w:val="WW-Absatz-Standardschriftart11111111111111111111111111111"/>
    <w:rsid w:val="002870E9"/>
  </w:style>
  <w:style w:type="character" w:customStyle="1" w:styleId="WW-Absatz-Standardschriftart111111111111111111111111111111">
    <w:name w:val="WW-Absatz-Standardschriftart111111111111111111111111111111"/>
    <w:rsid w:val="002870E9"/>
  </w:style>
  <w:style w:type="character" w:customStyle="1" w:styleId="WW-Absatz-Standardschriftart1111111111111111111111111111111">
    <w:name w:val="WW-Absatz-Standardschriftart1111111111111111111111111111111"/>
    <w:rsid w:val="002870E9"/>
  </w:style>
  <w:style w:type="character" w:customStyle="1" w:styleId="WW-Absatz-Standardschriftart11111111111111111111111111111111">
    <w:name w:val="WW-Absatz-Standardschriftart11111111111111111111111111111111"/>
    <w:rsid w:val="002870E9"/>
  </w:style>
  <w:style w:type="character" w:customStyle="1" w:styleId="WW-Absatz-Standardschriftart111111111111111111111111111111111">
    <w:name w:val="WW-Absatz-Standardschriftart111111111111111111111111111111111"/>
    <w:rsid w:val="002870E9"/>
  </w:style>
  <w:style w:type="character" w:customStyle="1" w:styleId="WW-Absatz-Standardschriftart1111111111111111111111111111111111">
    <w:name w:val="WW-Absatz-Standardschriftart1111111111111111111111111111111111"/>
    <w:rsid w:val="002870E9"/>
  </w:style>
  <w:style w:type="character" w:customStyle="1" w:styleId="WW-Absatz-Standardschriftart11111111111111111111111111111111111">
    <w:name w:val="WW-Absatz-Standardschriftart11111111111111111111111111111111111"/>
    <w:rsid w:val="002870E9"/>
  </w:style>
  <w:style w:type="character" w:customStyle="1" w:styleId="Domylnaczcionkaakapitu5">
    <w:name w:val="Domyślna czcionka akapitu5"/>
    <w:rsid w:val="002870E9"/>
  </w:style>
  <w:style w:type="character" w:customStyle="1" w:styleId="WW-Absatz-Standardschriftart111111111111111111111111111111111111">
    <w:name w:val="WW-Absatz-Standardschriftart111111111111111111111111111111111111"/>
    <w:rsid w:val="002870E9"/>
  </w:style>
  <w:style w:type="character" w:customStyle="1" w:styleId="WW-Absatz-Standardschriftart1111111111111111111111111111111111111">
    <w:name w:val="WW-Absatz-Standardschriftart1111111111111111111111111111111111111"/>
    <w:rsid w:val="002870E9"/>
  </w:style>
  <w:style w:type="character" w:customStyle="1" w:styleId="Domylnaczcionkaakapitu4">
    <w:name w:val="Domyślna czcionka akapitu4"/>
    <w:rsid w:val="002870E9"/>
  </w:style>
  <w:style w:type="character" w:customStyle="1" w:styleId="WW-Absatz-Standardschriftart11111111111111111111111111111111111111">
    <w:name w:val="WW-Absatz-Standardschriftart11111111111111111111111111111111111111"/>
    <w:rsid w:val="002870E9"/>
  </w:style>
  <w:style w:type="character" w:customStyle="1" w:styleId="Domylnaczcionkaakapitu3">
    <w:name w:val="Domyślna czcionka akapitu3"/>
    <w:rsid w:val="002870E9"/>
  </w:style>
  <w:style w:type="character" w:customStyle="1" w:styleId="WW-Absatz-Standardschriftart111111111111111111111111111111111111111">
    <w:name w:val="WW-Absatz-Standardschriftart111111111111111111111111111111111111111"/>
    <w:rsid w:val="002870E9"/>
  </w:style>
  <w:style w:type="character" w:customStyle="1" w:styleId="Domylnaczcionkaakapitu2">
    <w:name w:val="Domyślna czcionka akapitu2"/>
    <w:rsid w:val="002870E9"/>
  </w:style>
  <w:style w:type="character" w:customStyle="1" w:styleId="WW8Num4z3">
    <w:name w:val="WW8Num4z3"/>
    <w:rsid w:val="002870E9"/>
    <w:rPr>
      <w:rFonts w:ascii="Symbol" w:hAnsi="Symbol" w:cs="StarSymbol"/>
      <w:sz w:val="18"/>
      <w:szCs w:val="18"/>
    </w:rPr>
  </w:style>
  <w:style w:type="character" w:customStyle="1" w:styleId="WW-Absatz-Standardschriftart1111111111111111111111111111111111111111">
    <w:name w:val="WW-Absatz-Standardschriftart1111111111111111111111111111111111111111"/>
    <w:rsid w:val="002870E9"/>
  </w:style>
  <w:style w:type="character" w:customStyle="1" w:styleId="WW8Num1z0">
    <w:name w:val="WW8Num1z0"/>
    <w:rsid w:val="002870E9"/>
    <w:rPr>
      <w:rFonts w:ascii="Times New Roman" w:hAnsi="Times New Roman" w:cs="Times New Roman"/>
    </w:rPr>
  </w:style>
  <w:style w:type="character" w:customStyle="1" w:styleId="WW8Num2z0">
    <w:name w:val="WW8Num2z0"/>
    <w:rsid w:val="002870E9"/>
    <w:rPr>
      <w:rFonts w:ascii="Times New Roman" w:hAnsi="Times New Roman" w:cs="Times New Roman"/>
    </w:rPr>
  </w:style>
  <w:style w:type="character" w:customStyle="1" w:styleId="WW8Num3z0">
    <w:name w:val="WW8Num3z0"/>
    <w:rsid w:val="002870E9"/>
    <w:rPr>
      <w:rFonts w:ascii="Times New Roman" w:hAnsi="Times New Roman" w:cs="Times New Roman"/>
    </w:rPr>
  </w:style>
  <w:style w:type="character" w:customStyle="1" w:styleId="WW8Num4z0">
    <w:name w:val="WW8Num4z0"/>
    <w:rsid w:val="002870E9"/>
    <w:rPr>
      <w:rFonts w:ascii="Times New Roman" w:hAnsi="Times New Roman" w:cs="Times New Roman"/>
    </w:rPr>
  </w:style>
  <w:style w:type="character" w:customStyle="1" w:styleId="WW8Num5z0">
    <w:name w:val="WW8Num5z0"/>
    <w:rsid w:val="002870E9"/>
    <w:rPr>
      <w:rFonts w:ascii="Times New Roman" w:hAnsi="Times New Roman" w:cs="Times New Roman"/>
    </w:rPr>
  </w:style>
  <w:style w:type="character" w:customStyle="1" w:styleId="WW8Num6z0">
    <w:name w:val="WW8Num6z0"/>
    <w:rsid w:val="002870E9"/>
    <w:rPr>
      <w:rFonts w:ascii="Times New Roman" w:hAnsi="Times New Roman" w:cs="Times New Roman"/>
    </w:rPr>
  </w:style>
  <w:style w:type="character" w:customStyle="1" w:styleId="WW8Num7z0">
    <w:name w:val="WW8Num7z0"/>
    <w:rsid w:val="002870E9"/>
    <w:rPr>
      <w:rFonts w:ascii="Times New Roman" w:hAnsi="Times New Roman" w:cs="Times New Roman"/>
    </w:rPr>
  </w:style>
  <w:style w:type="character" w:customStyle="1" w:styleId="WW8Num8z0">
    <w:name w:val="WW8Num8z0"/>
    <w:rsid w:val="002870E9"/>
    <w:rPr>
      <w:rFonts w:ascii="Times New Roman" w:hAnsi="Times New Roman" w:cs="Times New Roman"/>
    </w:rPr>
  </w:style>
  <w:style w:type="character" w:customStyle="1" w:styleId="WW8Num9z0">
    <w:name w:val="WW8Num9z0"/>
    <w:rsid w:val="002870E9"/>
    <w:rPr>
      <w:rFonts w:ascii="Times New Roman" w:hAnsi="Times New Roman" w:cs="Times New Roman"/>
    </w:rPr>
  </w:style>
  <w:style w:type="character" w:customStyle="1" w:styleId="WW8Num10z0">
    <w:name w:val="WW8Num10z0"/>
    <w:rsid w:val="002870E9"/>
    <w:rPr>
      <w:rFonts w:ascii="Times New Roman" w:hAnsi="Times New Roman" w:cs="Times New Roman"/>
    </w:rPr>
  </w:style>
  <w:style w:type="character" w:customStyle="1" w:styleId="WW-Absatz-Standardschriftart11111111111111111111111111111111111111111">
    <w:name w:val="WW-Absatz-Standardschriftart11111111111111111111111111111111111111111"/>
    <w:rsid w:val="002870E9"/>
  </w:style>
  <w:style w:type="character" w:customStyle="1" w:styleId="WW8Num11z0">
    <w:name w:val="WW8Num11z0"/>
    <w:rsid w:val="002870E9"/>
    <w:rPr>
      <w:rFonts w:ascii="Times New Roman" w:hAnsi="Times New Roman" w:cs="Times New Roman"/>
    </w:rPr>
  </w:style>
  <w:style w:type="character" w:customStyle="1" w:styleId="WW8Num12z0">
    <w:name w:val="WW8Num12z0"/>
    <w:rsid w:val="002870E9"/>
    <w:rPr>
      <w:rFonts w:ascii="Times New Roman" w:hAnsi="Times New Roman" w:cs="Times New Roman"/>
    </w:rPr>
  </w:style>
  <w:style w:type="character" w:customStyle="1" w:styleId="WW8Num13z0">
    <w:name w:val="WW8Num13z0"/>
    <w:rsid w:val="002870E9"/>
    <w:rPr>
      <w:rFonts w:ascii="Times New Roman" w:hAnsi="Times New Roman" w:cs="Times New Roman"/>
    </w:rPr>
  </w:style>
  <w:style w:type="character" w:customStyle="1" w:styleId="WW8Num14z0">
    <w:name w:val="WW8Num14z0"/>
    <w:rsid w:val="002870E9"/>
    <w:rPr>
      <w:rFonts w:ascii="Times New Roman" w:hAnsi="Times New Roman" w:cs="Times New Roman"/>
    </w:rPr>
  </w:style>
  <w:style w:type="character" w:customStyle="1" w:styleId="WW8Num15z0">
    <w:name w:val="WW8Num15z0"/>
    <w:rsid w:val="002870E9"/>
    <w:rPr>
      <w:rFonts w:ascii="Times New Roman" w:hAnsi="Times New Roman" w:cs="Times New Roman"/>
    </w:rPr>
  </w:style>
  <w:style w:type="character" w:customStyle="1" w:styleId="WW8Num16z0">
    <w:name w:val="WW8Num16z0"/>
    <w:rsid w:val="002870E9"/>
    <w:rPr>
      <w:rFonts w:ascii="Times New Roman" w:hAnsi="Times New Roman" w:cs="Times New Roman"/>
    </w:rPr>
  </w:style>
  <w:style w:type="character" w:customStyle="1" w:styleId="WW8Num17z0">
    <w:name w:val="WW8Num17z0"/>
    <w:rsid w:val="002870E9"/>
    <w:rPr>
      <w:rFonts w:ascii="Times New Roman" w:hAnsi="Times New Roman" w:cs="Times New Roman"/>
    </w:rPr>
  </w:style>
  <w:style w:type="character" w:customStyle="1" w:styleId="WW8Num18z0">
    <w:name w:val="WW8Num18z0"/>
    <w:rsid w:val="002870E9"/>
    <w:rPr>
      <w:rFonts w:ascii="Times New Roman" w:hAnsi="Times New Roman" w:cs="Times New Roman"/>
    </w:rPr>
  </w:style>
  <w:style w:type="character" w:customStyle="1" w:styleId="WW8Num19z0">
    <w:name w:val="WW8Num19z0"/>
    <w:rsid w:val="002870E9"/>
    <w:rPr>
      <w:rFonts w:ascii="Times New Roman" w:hAnsi="Times New Roman" w:cs="Times New Roman"/>
    </w:rPr>
  </w:style>
  <w:style w:type="character" w:customStyle="1" w:styleId="WW8Num20z0">
    <w:name w:val="WW8Num20z0"/>
    <w:rsid w:val="002870E9"/>
    <w:rPr>
      <w:rFonts w:ascii="Times New Roman" w:hAnsi="Times New Roman" w:cs="Times New Roman"/>
    </w:rPr>
  </w:style>
  <w:style w:type="character" w:customStyle="1" w:styleId="WW8Num21z0">
    <w:name w:val="WW8Num21z0"/>
    <w:rsid w:val="002870E9"/>
    <w:rPr>
      <w:rFonts w:ascii="Times New Roman" w:hAnsi="Times New Roman" w:cs="Times New Roman"/>
    </w:rPr>
  </w:style>
  <w:style w:type="character" w:customStyle="1" w:styleId="WW8Num22z0">
    <w:name w:val="WW8Num22z0"/>
    <w:rsid w:val="002870E9"/>
    <w:rPr>
      <w:rFonts w:ascii="Times New Roman" w:hAnsi="Times New Roman" w:cs="Times New Roman"/>
    </w:rPr>
  </w:style>
  <w:style w:type="character" w:customStyle="1" w:styleId="WW8Num23z0">
    <w:name w:val="WW8Num23z0"/>
    <w:rsid w:val="002870E9"/>
    <w:rPr>
      <w:rFonts w:ascii="Times New Roman" w:hAnsi="Times New Roman" w:cs="Times New Roman"/>
    </w:rPr>
  </w:style>
  <w:style w:type="character" w:customStyle="1" w:styleId="WW8Num24z0">
    <w:name w:val="WW8Num24z0"/>
    <w:rsid w:val="002870E9"/>
    <w:rPr>
      <w:rFonts w:ascii="Times New Roman" w:hAnsi="Times New Roman" w:cs="Times New Roman"/>
    </w:rPr>
  </w:style>
  <w:style w:type="character" w:customStyle="1" w:styleId="WW8Num25z0">
    <w:name w:val="WW8Num25z0"/>
    <w:rsid w:val="002870E9"/>
    <w:rPr>
      <w:rFonts w:ascii="Times New Roman" w:hAnsi="Times New Roman" w:cs="Times New Roman"/>
    </w:rPr>
  </w:style>
  <w:style w:type="character" w:customStyle="1" w:styleId="WW8NumSt8z0">
    <w:name w:val="WW8NumSt8z0"/>
    <w:rsid w:val="002870E9"/>
    <w:rPr>
      <w:rFonts w:ascii="Times New Roman" w:hAnsi="Times New Roman" w:cs="Times New Roman"/>
    </w:rPr>
  </w:style>
  <w:style w:type="character" w:customStyle="1" w:styleId="WW8NumSt9z0">
    <w:name w:val="WW8NumSt9z0"/>
    <w:rsid w:val="002870E9"/>
    <w:rPr>
      <w:rFonts w:ascii="Times New Roman" w:hAnsi="Times New Roman" w:cs="Times New Roman"/>
    </w:rPr>
  </w:style>
  <w:style w:type="character" w:customStyle="1" w:styleId="WW8NumSt10z0">
    <w:name w:val="WW8NumSt10z0"/>
    <w:rsid w:val="002870E9"/>
    <w:rPr>
      <w:rFonts w:ascii="Times New Roman" w:hAnsi="Times New Roman" w:cs="Times New Roman"/>
    </w:rPr>
  </w:style>
  <w:style w:type="character" w:customStyle="1" w:styleId="WW8NumSt11z0">
    <w:name w:val="WW8NumSt11z0"/>
    <w:rsid w:val="002870E9"/>
    <w:rPr>
      <w:rFonts w:ascii="Times New Roman" w:hAnsi="Times New Roman" w:cs="Times New Roman"/>
    </w:rPr>
  </w:style>
  <w:style w:type="character" w:customStyle="1" w:styleId="WW8NumSt12z0">
    <w:name w:val="WW8NumSt12z0"/>
    <w:rsid w:val="002870E9"/>
    <w:rPr>
      <w:rFonts w:ascii="Times New Roman" w:hAnsi="Times New Roman" w:cs="Times New Roman"/>
    </w:rPr>
  </w:style>
  <w:style w:type="character" w:customStyle="1" w:styleId="WW8NumSt13z0">
    <w:name w:val="WW8NumSt13z0"/>
    <w:rsid w:val="002870E9"/>
    <w:rPr>
      <w:rFonts w:ascii="Times New Roman" w:hAnsi="Times New Roman" w:cs="Times New Roman"/>
    </w:rPr>
  </w:style>
  <w:style w:type="character" w:customStyle="1" w:styleId="WW8NumSt14z0">
    <w:name w:val="WW8NumSt14z0"/>
    <w:rsid w:val="002870E9"/>
    <w:rPr>
      <w:rFonts w:ascii="Times New Roman" w:hAnsi="Times New Roman" w:cs="Times New Roman"/>
    </w:rPr>
  </w:style>
  <w:style w:type="character" w:customStyle="1" w:styleId="WW8NumSt15z0">
    <w:name w:val="WW8NumSt15z0"/>
    <w:rsid w:val="002870E9"/>
    <w:rPr>
      <w:rFonts w:ascii="Times New Roman" w:hAnsi="Times New Roman" w:cs="Times New Roman"/>
    </w:rPr>
  </w:style>
  <w:style w:type="character" w:customStyle="1" w:styleId="WW8NumSt16z0">
    <w:name w:val="WW8NumSt16z0"/>
    <w:rsid w:val="002870E9"/>
    <w:rPr>
      <w:rFonts w:ascii="Times New Roman" w:hAnsi="Times New Roman" w:cs="Times New Roman"/>
    </w:rPr>
  </w:style>
  <w:style w:type="character" w:customStyle="1" w:styleId="WW8NumSt17z0">
    <w:name w:val="WW8NumSt17z0"/>
    <w:rsid w:val="002870E9"/>
    <w:rPr>
      <w:rFonts w:ascii="Times New Roman" w:hAnsi="Times New Roman" w:cs="Times New Roman"/>
    </w:rPr>
  </w:style>
  <w:style w:type="character" w:customStyle="1" w:styleId="WW8NumSt18z0">
    <w:name w:val="WW8NumSt18z0"/>
    <w:rsid w:val="002870E9"/>
    <w:rPr>
      <w:rFonts w:ascii="Times New Roman" w:hAnsi="Times New Roman" w:cs="Times New Roman"/>
    </w:rPr>
  </w:style>
  <w:style w:type="character" w:customStyle="1" w:styleId="WW8NumSt23z0">
    <w:name w:val="WW8NumSt23z0"/>
    <w:rsid w:val="002870E9"/>
    <w:rPr>
      <w:rFonts w:ascii="Times New Roman" w:hAnsi="Times New Roman" w:cs="Times New Roman"/>
    </w:rPr>
  </w:style>
  <w:style w:type="character" w:customStyle="1" w:styleId="Domylnaczcionkaakapitu1">
    <w:name w:val="Domyślna czcionka akapitu1"/>
    <w:rsid w:val="002870E9"/>
  </w:style>
  <w:style w:type="character" w:customStyle="1" w:styleId="Odwoaniedokomentarza1">
    <w:name w:val="Odwołanie do komentarza1"/>
    <w:rsid w:val="002870E9"/>
    <w:rPr>
      <w:sz w:val="16"/>
      <w:szCs w:val="16"/>
    </w:rPr>
  </w:style>
  <w:style w:type="character" w:customStyle="1" w:styleId="TekstkomentarzaZnak">
    <w:name w:val="Tekst komentarza Znak"/>
    <w:basedOn w:val="Domylnaczcionkaakapitu2"/>
    <w:rsid w:val="002870E9"/>
  </w:style>
  <w:style w:type="character" w:customStyle="1" w:styleId="TematkomentarzaZnak">
    <w:name w:val="Temat komentarza Znak"/>
    <w:rsid w:val="002870E9"/>
    <w:rPr>
      <w:b/>
      <w:bCs/>
    </w:rPr>
  </w:style>
  <w:style w:type="character" w:customStyle="1" w:styleId="TekstdymkaZnak">
    <w:name w:val="Tekst dymka Znak"/>
    <w:rsid w:val="002870E9"/>
    <w:rPr>
      <w:rFonts w:ascii="Tahoma" w:hAnsi="Tahoma" w:cs="Tahoma"/>
      <w:sz w:val="16"/>
      <w:szCs w:val="16"/>
    </w:rPr>
  </w:style>
  <w:style w:type="character" w:customStyle="1" w:styleId="Odwoaniedokomentarza2">
    <w:name w:val="Odwołanie do komentarza2"/>
    <w:rsid w:val="002870E9"/>
    <w:rPr>
      <w:sz w:val="16"/>
      <w:szCs w:val="16"/>
    </w:rPr>
  </w:style>
  <w:style w:type="character" w:customStyle="1" w:styleId="TekstkomentarzaZnak1">
    <w:name w:val="Tekst komentarza Znak1"/>
    <w:basedOn w:val="Domylnaczcionkaakapitu3"/>
    <w:rsid w:val="002870E9"/>
  </w:style>
  <w:style w:type="character" w:customStyle="1" w:styleId="Odwoaniedokomentarza3">
    <w:name w:val="Odwołanie do komentarza3"/>
    <w:rsid w:val="002870E9"/>
    <w:rPr>
      <w:sz w:val="16"/>
      <w:szCs w:val="16"/>
    </w:rPr>
  </w:style>
  <w:style w:type="character" w:customStyle="1" w:styleId="TekstkomentarzaZnak2">
    <w:name w:val="Tekst komentarza Znak2"/>
    <w:basedOn w:val="Domylnaczcionkaakapitu5"/>
    <w:rsid w:val="002870E9"/>
  </w:style>
  <w:style w:type="character" w:customStyle="1" w:styleId="TytuZnak">
    <w:name w:val="Tytuł Znak"/>
    <w:rsid w:val="002870E9"/>
    <w:rPr>
      <w:rFonts w:ascii="Cambria" w:eastAsia="Times New Roman" w:hAnsi="Cambria" w:cs="Times New Roman"/>
      <w:b/>
      <w:bCs/>
      <w:kern w:val="1"/>
      <w:sz w:val="32"/>
      <w:szCs w:val="32"/>
    </w:rPr>
  </w:style>
  <w:style w:type="character" w:customStyle="1" w:styleId="Odwoaniedokomentarza4">
    <w:name w:val="Odwołanie do komentarza4"/>
    <w:rsid w:val="002870E9"/>
    <w:rPr>
      <w:sz w:val="16"/>
      <w:szCs w:val="16"/>
    </w:rPr>
  </w:style>
  <w:style w:type="character" w:customStyle="1" w:styleId="TekstkomentarzaZnak3">
    <w:name w:val="Tekst komentarza Znak3"/>
    <w:basedOn w:val="Domylnaczcionkaakapitu6"/>
    <w:rsid w:val="002870E9"/>
  </w:style>
  <w:style w:type="paragraph" w:customStyle="1" w:styleId="Nagwek4">
    <w:name w:val="Nagłówek4"/>
    <w:basedOn w:val="Normalny"/>
    <w:next w:val="Tekstpodstawowy"/>
    <w:rsid w:val="002870E9"/>
    <w:pPr>
      <w:keepNext/>
      <w:spacing w:before="240" w:after="120"/>
    </w:pPr>
    <w:rPr>
      <w:rFonts w:ascii="Arial" w:eastAsia="SimSun" w:hAnsi="Arial" w:cs="Mangal"/>
      <w:sz w:val="28"/>
      <w:szCs w:val="28"/>
    </w:rPr>
  </w:style>
  <w:style w:type="paragraph" w:styleId="Tekstpodstawowy">
    <w:name w:val="Body Text"/>
    <w:basedOn w:val="Normalny"/>
    <w:link w:val="TekstpodstawowyZnak"/>
    <w:rsid w:val="002870E9"/>
    <w:pPr>
      <w:spacing w:after="120"/>
    </w:pPr>
  </w:style>
  <w:style w:type="character" w:customStyle="1" w:styleId="TekstpodstawowyZnak">
    <w:name w:val="Tekst podstawowy Znak"/>
    <w:basedOn w:val="Domylnaczcionkaakapitu"/>
    <w:link w:val="Tekstpodstawowy"/>
    <w:rsid w:val="002870E9"/>
    <w:rPr>
      <w:rFonts w:ascii="Times New Roman" w:eastAsia="Times New Roman" w:hAnsi="Times New Roman" w:cs="Times New Roman"/>
      <w:sz w:val="20"/>
      <w:szCs w:val="20"/>
      <w:lang w:eastAsia="ar-SA"/>
    </w:rPr>
  </w:style>
  <w:style w:type="paragraph" w:styleId="Lista">
    <w:name w:val="List"/>
    <w:basedOn w:val="Tekstpodstawowy"/>
    <w:rsid w:val="002870E9"/>
  </w:style>
  <w:style w:type="paragraph" w:customStyle="1" w:styleId="Podpis6">
    <w:name w:val="Podpis6"/>
    <w:basedOn w:val="Normalny"/>
    <w:rsid w:val="002870E9"/>
    <w:pPr>
      <w:suppressLineNumbers/>
      <w:spacing w:before="120" w:after="120"/>
    </w:pPr>
    <w:rPr>
      <w:rFonts w:cs="Mangal"/>
      <w:i/>
      <w:iCs/>
      <w:sz w:val="24"/>
      <w:szCs w:val="24"/>
    </w:rPr>
  </w:style>
  <w:style w:type="paragraph" w:customStyle="1" w:styleId="Indeks">
    <w:name w:val="Indeks"/>
    <w:basedOn w:val="Normalny"/>
    <w:rsid w:val="002870E9"/>
    <w:pPr>
      <w:suppressLineNumbers/>
    </w:pPr>
  </w:style>
  <w:style w:type="paragraph" w:styleId="Nagwek">
    <w:name w:val="header"/>
    <w:basedOn w:val="Normalny"/>
    <w:next w:val="Tekstpodstawowy"/>
    <w:link w:val="NagwekZnak"/>
    <w:rsid w:val="002870E9"/>
    <w:pPr>
      <w:keepNext/>
      <w:spacing w:before="240" w:after="120"/>
    </w:pPr>
    <w:rPr>
      <w:rFonts w:ascii="Arial" w:eastAsia="Arial" w:hAnsi="Arial" w:cs="Arial"/>
      <w:sz w:val="28"/>
      <w:szCs w:val="28"/>
    </w:rPr>
  </w:style>
  <w:style w:type="character" w:customStyle="1" w:styleId="NagwekZnak">
    <w:name w:val="Nagłówek Znak"/>
    <w:basedOn w:val="Domylnaczcionkaakapitu"/>
    <w:link w:val="Nagwek"/>
    <w:rsid w:val="002870E9"/>
    <w:rPr>
      <w:rFonts w:ascii="Arial" w:eastAsia="Arial" w:hAnsi="Arial" w:cs="Arial"/>
      <w:sz w:val="28"/>
      <w:szCs w:val="28"/>
      <w:lang w:eastAsia="ar-SA"/>
    </w:rPr>
  </w:style>
  <w:style w:type="paragraph" w:customStyle="1" w:styleId="Podpis5">
    <w:name w:val="Podpis5"/>
    <w:basedOn w:val="Normalny"/>
    <w:rsid w:val="002870E9"/>
    <w:pPr>
      <w:suppressLineNumbers/>
      <w:spacing w:before="120" w:after="120"/>
    </w:pPr>
    <w:rPr>
      <w:rFonts w:ascii="Times Roman" w:hAnsi="Times Roman"/>
      <w:i/>
      <w:iCs/>
      <w:sz w:val="24"/>
      <w:szCs w:val="24"/>
    </w:rPr>
  </w:style>
  <w:style w:type="paragraph" w:customStyle="1" w:styleId="Nagwek30">
    <w:name w:val="Nagłówek3"/>
    <w:basedOn w:val="Normalny"/>
    <w:next w:val="Tekstpodstawowy"/>
    <w:rsid w:val="002870E9"/>
    <w:pPr>
      <w:keepNext/>
      <w:spacing w:before="240" w:after="120"/>
    </w:pPr>
    <w:rPr>
      <w:rFonts w:ascii="Arial" w:eastAsia="Tahoma" w:hAnsi="Arial" w:cs="Tahoma"/>
      <w:sz w:val="28"/>
      <w:szCs w:val="28"/>
    </w:rPr>
  </w:style>
  <w:style w:type="paragraph" w:styleId="Stopka">
    <w:name w:val="footer"/>
    <w:basedOn w:val="Normalny"/>
    <w:link w:val="StopkaZnak"/>
    <w:rsid w:val="002870E9"/>
    <w:pPr>
      <w:suppressLineNumbers/>
    </w:pPr>
  </w:style>
  <w:style w:type="character" w:customStyle="1" w:styleId="StopkaZnak">
    <w:name w:val="Stopka Znak"/>
    <w:basedOn w:val="Domylnaczcionkaakapitu"/>
    <w:link w:val="Stopka"/>
    <w:rsid w:val="002870E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2870E9"/>
    <w:pPr>
      <w:suppressLineNumbers/>
    </w:pPr>
  </w:style>
  <w:style w:type="paragraph" w:customStyle="1" w:styleId="Nagwektabeli">
    <w:name w:val="Nagłówek tabeli"/>
    <w:basedOn w:val="Zawartotabeli"/>
    <w:rsid w:val="002870E9"/>
    <w:pPr>
      <w:jc w:val="center"/>
    </w:pPr>
    <w:rPr>
      <w:b/>
      <w:bCs/>
    </w:rPr>
  </w:style>
  <w:style w:type="paragraph" w:styleId="Nagwekspisutreci">
    <w:name w:val="TOC Heading"/>
    <w:basedOn w:val="Nagwek"/>
    <w:uiPriority w:val="39"/>
    <w:qFormat/>
    <w:rsid w:val="002870E9"/>
    <w:pPr>
      <w:suppressLineNumbers/>
    </w:pPr>
    <w:rPr>
      <w:b/>
      <w:bCs/>
      <w:sz w:val="32"/>
      <w:szCs w:val="32"/>
    </w:rPr>
  </w:style>
  <w:style w:type="paragraph" w:styleId="Spistreci1">
    <w:name w:val="toc 1"/>
    <w:basedOn w:val="Indeks"/>
    <w:uiPriority w:val="39"/>
    <w:rsid w:val="002870E9"/>
    <w:pPr>
      <w:tabs>
        <w:tab w:val="right" w:leader="dot" w:pos="10165"/>
      </w:tabs>
    </w:pPr>
  </w:style>
  <w:style w:type="paragraph" w:styleId="Spistreci2">
    <w:name w:val="toc 2"/>
    <w:basedOn w:val="Indeks"/>
    <w:rsid w:val="002870E9"/>
    <w:pPr>
      <w:tabs>
        <w:tab w:val="right" w:leader="dot" w:pos="10165"/>
      </w:tabs>
      <w:ind w:left="283"/>
    </w:pPr>
  </w:style>
  <w:style w:type="paragraph" w:styleId="Spistreci3">
    <w:name w:val="toc 3"/>
    <w:basedOn w:val="Indeks"/>
    <w:rsid w:val="002870E9"/>
    <w:pPr>
      <w:tabs>
        <w:tab w:val="right" w:leader="dot" w:pos="10165"/>
      </w:tabs>
      <w:ind w:left="566"/>
    </w:pPr>
  </w:style>
  <w:style w:type="paragraph" w:styleId="Spistreci4">
    <w:name w:val="toc 4"/>
    <w:basedOn w:val="Indeks"/>
    <w:rsid w:val="002870E9"/>
    <w:pPr>
      <w:tabs>
        <w:tab w:val="right" w:leader="dot" w:pos="10165"/>
      </w:tabs>
      <w:ind w:left="849"/>
    </w:pPr>
  </w:style>
  <w:style w:type="paragraph" w:styleId="Spistreci5">
    <w:name w:val="toc 5"/>
    <w:basedOn w:val="Indeks"/>
    <w:rsid w:val="002870E9"/>
    <w:pPr>
      <w:tabs>
        <w:tab w:val="right" w:leader="dot" w:pos="10165"/>
      </w:tabs>
      <w:ind w:left="1132"/>
    </w:pPr>
  </w:style>
  <w:style w:type="paragraph" w:customStyle="1" w:styleId="Nagwekindeksuuytkownika">
    <w:name w:val="Nagłówek indeksu użytkownika"/>
    <w:basedOn w:val="Nagwek"/>
    <w:rsid w:val="002870E9"/>
    <w:pPr>
      <w:suppressLineNumbers/>
    </w:pPr>
    <w:rPr>
      <w:b/>
      <w:bCs/>
      <w:sz w:val="32"/>
      <w:szCs w:val="32"/>
    </w:rPr>
  </w:style>
  <w:style w:type="paragraph" w:customStyle="1" w:styleId="Indeksuytkownika1">
    <w:name w:val="Indeks użytkownika 1"/>
    <w:basedOn w:val="Indeks"/>
    <w:rsid w:val="002870E9"/>
    <w:pPr>
      <w:tabs>
        <w:tab w:val="right" w:leader="dot" w:pos="10165"/>
      </w:tabs>
    </w:pPr>
  </w:style>
  <w:style w:type="paragraph" w:styleId="Spistreci6">
    <w:name w:val="toc 6"/>
    <w:basedOn w:val="Indeks"/>
    <w:rsid w:val="002870E9"/>
    <w:pPr>
      <w:tabs>
        <w:tab w:val="right" w:leader="dot" w:pos="10165"/>
      </w:tabs>
      <w:ind w:left="1415"/>
    </w:pPr>
  </w:style>
  <w:style w:type="paragraph" w:styleId="Spistreci7">
    <w:name w:val="toc 7"/>
    <w:basedOn w:val="Indeks"/>
    <w:rsid w:val="002870E9"/>
    <w:pPr>
      <w:tabs>
        <w:tab w:val="right" w:leader="dot" w:pos="10165"/>
      </w:tabs>
      <w:ind w:left="1698"/>
    </w:pPr>
  </w:style>
  <w:style w:type="paragraph" w:styleId="Spistreci8">
    <w:name w:val="toc 8"/>
    <w:basedOn w:val="Indeks"/>
    <w:rsid w:val="002870E9"/>
    <w:pPr>
      <w:tabs>
        <w:tab w:val="right" w:leader="dot" w:pos="10165"/>
      </w:tabs>
      <w:ind w:left="1981"/>
    </w:pPr>
  </w:style>
  <w:style w:type="paragraph" w:styleId="Spistreci9">
    <w:name w:val="toc 9"/>
    <w:basedOn w:val="Indeks"/>
    <w:rsid w:val="002870E9"/>
    <w:pPr>
      <w:tabs>
        <w:tab w:val="right" w:leader="dot" w:pos="10165"/>
      </w:tabs>
      <w:ind w:left="2264"/>
    </w:pPr>
  </w:style>
  <w:style w:type="paragraph" w:customStyle="1" w:styleId="Spistreci10">
    <w:name w:val="Spis treści 10"/>
    <w:basedOn w:val="Indeks"/>
    <w:rsid w:val="002870E9"/>
    <w:pPr>
      <w:tabs>
        <w:tab w:val="right" w:leader="dot" w:pos="10165"/>
      </w:tabs>
      <w:ind w:left="2547"/>
    </w:pPr>
  </w:style>
  <w:style w:type="paragraph" w:customStyle="1" w:styleId="Nagwek2">
    <w:name w:val="Nagłówek2"/>
    <w:basedOn w:val="Normalny"/>
    <w:next w:val="Tekstpodstawowy"/>
    <w:rsid w:val="002870E9"/>
    <w:pPr>
      <w:keepNext/>
      <w:spacing w:before="240" w:after="120"/>
    </w:pPr>
    <w:rPr>
      <w:rFonts w:ascii="Arial" w:eastAsia="Arial" w:hAnsi="Arial" w:cs="Arial"/>
      <w:sz w:val="28"/>
      <w:szCs w:val="28"/>
    </w:rPr>
  </w:style>
  <w:style w:type="paragraph" w:customStyle="1" w:styleId="Podpis4">
    <w:name w:val="Podpis4"/>
    <w:basedOn w:val="Normalny"/>
    <w:rsid w:val="002870E9"/>
    <w:pPr>
      <w:suppressLineNumbers/>
      <w:spacing w:before="120" w:after="120"/>
    </w:pPr>
    <w:rPr>
      <w:rFonts w:ascii="Times Roman" w:hAnsi="Times Roman"/>
      <w:i/>
      <w:iCs/>
      <w:sz w:val="24"/>
      <w:szCs w:val="24"/>
    </w:rPr>
  </w:style>
  <w:style w:type="paragraph" w:customStyle="1" w:styleId="Podpis3">
    <w:name w:val="Podpis3"/>
    <w:basedOn w:val="Normalny"/>
    <w:rsid w:val="002870E9"/>
    <w:pPr>
      <w:suppressLineNumbers/>
      <w:spacing w:before="120" w:after="120"/>
    </w:pPr>
    <w:rPr>
      <w:rFonts w:ascii="Times Roman" w:hAnsi="Times Roman"/>
      <w:i/>
      <w:iCs/>
      <w:sz w:val="24"/>
      <w:szCs w:val="24"/>
    </w:rPr>
  </w:style>
  <w:style w:type="paragraph" w:customStyle="1" w:styleId="Nagwek10">
    <w:name w:val="Nagłówek1"/>
    <w:basedOn w:val="Normalny"/>
    <w:next w:val="Tekstpodstawowy"/>
    <w:rsid w:val="002870E9"/>
    <w:pPr>
      <w:keepNext/>
      <w:spacing w:before="240" w:after="120"/>
    </w:pPr>
    <w:rPr>
      <w:rFonts w:ascii="Arial" w:eastAsia="Arial" w:hAnsi="Arial" w:cs="Arial"/>
      <w:sz w:val="28"/>
      <w:szCs w:val="28"/>
    </w:rPr>
  </w:style>
  <w:style w:type="paragraph" w:customStyle="1" w:styleId="Podpis2">
    <w:name w:val="Podpis2"/>
    <w:basedOn w:val="Normalny"/>
    <w:rsid w:val="002870E9"/>
    <w:pPr>
      <w:suppressLineNumbers/>
      <w:spacing w:before="120" w:after="120"/>
    </w:pPr>
    <w:rPr>
      <w:rFonts w:ascii="Times Roman" w:hAnsi="Times Roman"/>
      <w:i/>
      <w:iCs/>
      <w:sz w:val="24"/>
      <w:szCs w:val="24"/>
    </w:rPr>
  </w:style>
  <w:style w:type="paragraph" w:customStyle="1" w:styleId="Podpis1">
    <w:name w:val="Podpis1"/>
    <w:basedOn w:val="Normalny"/>
    <w:rsid w:val="002870E9"/>
    <w:pPr>
      <w:suppressLineNumbers/>
      <w:spacing w:before="120" w:after="120"/>
    </w:pPr>
    <w:rPr>
      <w:i/>
      <w:iCs/>
      <w:sz w:val="24"/>
      <w:szCs w:val="24"/>
    </w:rPr>
  </w:style>
  <w:style w:type="paragraph" w:customStyle="1" w:styleId="Tekstkomentarza1">
    <w:name w:val="Tekst komentarza1"/>
    <w:basedOn w:val="Normalny"/>
    <w:rsid w:val="002870E9"/>
  </w:style>
  <w:style w:type="paragraph" w:styleId="Tekstkomentarza">
    <w:name w:val="annotation text"/>
    <w:basedOn w:val="Normalny"/>
    <w:link w:val="TekstkomentarzaZnak4"/>
    <w:uiPriority w:val="99"/>
    <w:semiHidden/>
    <w:unhideWhenUsed/>
    <w:rsid w:val="002870E9"/>
  </w:style>
  <w:style w:type="character" w:customStyle="1" w:styleId="TekstkomentarzaZnak4">
    <w:name w:val="Tekst komentarza Znak4"/>
    <w:basedOn w:val="Domylnaczcionkaakapitu"/>
    <w:link w:val="Tekstkomentarza"/>
    <w:uiPriority w:val="99"/>
    <w:semiHidden/>
    <w:rsid w:val="002870E9"/>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2870E9"/>
    <w:rPr>
      <w:b/>
      <w:bCs/>
    </w:rPr>
  </w:style>
  <w:style w:type="character" w:customStyle="1" w:styleId="TematkomentarzaZnak1">
    <w:name w:val="Temat komentarza Znak1"/>
    <w:basedOn w:val="TekstkomentarzaZnak4"/>
    <w:link w:val="Tematkomentarza"/>
    <w:rsid w:val="002870E9"/>
    <w:rPr>
      <w:rFonts w:ascii="Times New Roman" w:eastAsia="Times New Roman" w:hAnsi="Times New Roman" w:cs="Times New Roman"/>
      <w:b/>
      <w:bCs/>
      <w:sz w:val="20"/>
      <w:szCs w:val="20"/>
      <w:lang w:eastAsia="ar-SA"/>
    </w:rPr>
  </w:style>
  <w:style w:type="paragraph" w:styleId="Tekstdymka">
    <w:name w:val="Balloon Text"/>
    <w:basedOn w:val="Normalny"/>
    <w:link w:val="TekstdymkaZnak1"/>
    <w:rsid w:val="002870E9"/>
    <w:rPr>
      <w:rFonts w:ascii="Tahoma" w:hAnsi="Tahoma" w:cs="Tahoma"/>
      <w:sz w:val="16"/>
      <w:szCs w:val="16"/>
    </w:rPr>
  </w:style>
  <w:style w:type="character" w:customStyle="1" w:styleId="TekstdymkaZnak1">
    <w:name w:val="Tekst dymka Znak1"/>
    <w:basedOn w:val="Domylnaczcionkaakapitu"/>
    <w:link w:val="Tekstdymka"/>
    <w:rsid w:val="002870E9"/>
    <w:rPr>
      <w:rFonts w:ascii="Tahoma" w:eastAsia="Times New Roman" w:hAnsi="Tahoma" w:cs="Tahoma"/>
      <w:sz w:val="16"/>
      <w:szCs w:val="16"/>
      <w:lang w:eastAsia="ar-SA"/>
    </w:rPr>
  </w:style>
  <w:style w:type="paragraph" w:customStyle="1" w:styleId="Tekstkomentarza2">
    <w:name w:val="Tekst komentarza2"/>
    <w:basedOn w:val="Normalny"/>
    <w:rsid w:val="002870E9"/>
  </w:style>
  <w:style w:type="paragraph" w:customStyle="1" w:styleId="Tekstkomentarza3">
    <w:name w:val="Tekst komentarza3"/>
    <w:basedOn w:val="Normalny"/>
    <w:rsid w:val="002870E9"/>
  </w:style>
  <w:style w:type="paragraph" w:customStyle="1" w:styleId="Akapitzlist1">
    <w:name w:val="Akapit z listą1"/>
    <w:basedOn w:val="Normalny"/>
    <w:rsid w:val="002870E9"/>
    <w:pPr>
      <w:ind w:left="720"/>
    </w:pPr>
  </w:style>
  <w:style w:type="paragraph" w:styleId="Akapitzlist">
    <w:name w:val="List Paragraph"/>
    <w:basedOn w:val="Normalny"/>
    <w:qFormat/>
    <w:rsid w:val="002870E9"/>
    <w:pPr>
      <w:ind w:left="708"/>
    </w:pPr>
  </w:style>
  <w:style w:type="paragraph" w:styleId="Tytu">
    <w:name w:val="Title"/>
    <w:basedOn w:val="Normalny"/>
    <w:next w:val="Normalny"/>
    <w:link w:val="TytuZnak1"/>
    <w:qFormat/>
    <w:rsid w:val="002870E9"/>
    <w:pPr>
      <w:spacing w:before="240" w:after="60"/>
      <w:jc w:val="center"/>
    </w:pPr>
    <w:rPr>
      <w:rFonts w:ascii="Cambria" w:hAnsi="Cambria"/>
      <w:b/>
      <w:bCs/>
      <w:kern w:val="1"/>
      <w:sz w:val="32"/>
      <w:szCs w:val="32"/>
    </w:rPr>
  </w:style>
  <w:style w:type="character" w:customStyle="1" w:styleId="TytuZnak1">
    <w:name w:val="Tytuł Znak1"/>
    <w:basedOn w:val="Domylnaczcionkaakapitu"/>
    <w:link w:val="Tytu"/>
    <w:rsid w:val="002870E9"/>
    <w:rPr>
      <w:rFonts w:ascii="Cambria" w:eastAsia="Times New Roman" w:hAnsi="Cambria" w:cs="Times New Roman"/>
      <w:b/>
      <w:bCs/>
      <w:kern w:val="1"/>
      <w:sz w:val="32"/>
      <w:szCs w:val="32"/>
      <w:lang w:eastAsia="ar-SA"/>
    </w:rPr>
  </w:style>
  <w:style w:type="paragraph" w:styleId="Podtytu">
    <w:name w:val="Subtitle"/>
    <w:basedOn w:val="Nagwek4"/>
    <w:next w:val="Tekstpodstawowy"/>
    <w:link w:val="PodtytuZnak"/>
    <w:qFormat/>
    <w:rsid w:val="002870E9"/>
    <w:pPr>
      <w:jc w:val="center"/>
    </w:pPr>
    <w:rPr>
      <w:i/>
      <w:iCs/>
    </w:rPr>
  </w:style>
  <w:style w:type="character" w:customStyle="1" w:styleId="PodtytuZnak">
    <w:name w:val="Podtytuł Znak"/>
    <w:basedOn w:val="Domylnaczcionkaakapitu"/>
    <w:link w:val="Podtytu"/>
    <w:rsid w:val="002870E9"/>
    <w:rPr>
      <w:rFonts w:ascii="Arial" w:eastAsia="SimSun" w:hAnsi="Arial" w:cs="Mangal"/>
      <w:i/>
      <w:iCs/>
      <w:sz w:val="28"/>
      <w:szCs w:val="28"/>
      <w:lang w:eastAsia="ar-SA"/>
    </w:rPr>
  </w:style>
  <w:style w:type="paragraph" w:customStyle="1" w:styleId="Tekstkomentarza4">
    <w:name w:val="Tekst komentarza4"/>
    <w:basedOn w:val="Normalny"/>
    <w:rsid w:val="002870E9"/>
  </w:style>
  <w:style w:type="table" w:styleId="Tabela-Siatka">
    <w:name w:val="Table Grid"/>
    <w:basedOn w:val="Standardowy"/>
    <w:rsid w:val="004B2D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AC4EA4"/>
    <w:rPr>
      <w:rFonts w:asciiTheme="majorHAnsi" w:eastAsiaTheme="majorEastAsia" w:hAnsiTheme="majorHAnsi" w:cstheme="majorBidi"/>
      <w:b/>
      <w:bCs/>
      <w:color w:val="4F81BD" w:themeColor="accent1"/>
      <w:sz w:val="20"/>
      <w:szCs w:val="20"/>
      <w:lang w:eastAsia="ar-SA"/>
    </w:rPr>
  </w:style>
  <w:style w:type="paragraph" w:styleId="Poprawka">
    <w:name w:val="Revision"/>
    <w:hidden/>
    <w:uiPriority w:val="99"/>
    <w:semiHidden/>
    <w:rsid w:val="00883AB0"/>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ziennik.librus.pl/hel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iennik.librus.pl/hel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ziennik.librus.pl/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nww.polskaszkola.pl" TargetMode="External"/><Relationship Id="rId5" Type="http://schemas.openxmlformats.org/officeDocument/2006/relationships/webSettings" Target="webSettings.xml"/><Relationship Id="rId15" Type="http://schemas.openxmlformats.org/officeDocument/2006/relationships/hyperlink" Target="http://www.dziennik.librus.pl/help" TargetMode="External"/><Relationship Id="rId10" Type="http://schemas.openxmlformats.org/officeDocument/2006/relationships/hyperlink" Target="http://WWW.dziennik.librus.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ziennik.librus.pl/hel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4816-408A-4BEA-9AA3-FB6C2D1E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9466</Words>
  <Characters>56798</Characters>
  <Application>Microsoft Office Word</Application>
  <DocSecurity>4</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Laptop</cp:lastModifiedBy>
  <cp:revision>2</cp:revision>
  <cp:lastPrinted>2017-06-07T07:33:00Z</cp:lastPrinted>
  <dcterms:created xsi:type="dcterms:W3CDTF">2017-11-26T16:05:00Z</dcterms:created>
  <dcterms:modified xsi:type="dcterms:W3CDTF">2017-11-26T16:05:00Z</dcterms:modified>
</cp:coreProperties>
</file>